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21723C" w14:textId="20A289E7" w:rsidR="00F7766E" w:rsidRPr="00194C3E" w:rsidRDefault="00F7766E" w:rsidP="00194C3E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042A13">
        <w:rPr>
          <w:rFonts w:ascii="Times New Roman" w:hAnsi="Times New Roman" w:cs="Times New Roman"/>
          <w:b/>
          <w:bCs/>
          <w:sz w:val="24"/>
          <w:szCs w:val="24"/>
        </w:rPr>
        <w:t>Nr 3/2024</w:t>
      </w:r>
    </w:p>
    <w:p w14:paraId="142852B9" w14:textId="365B14EC" w:rsidR="00F7766E" w:rsidRPr="00194C3E" w:rsidRDefault="00F7766E" w:rsidP="00194C3E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 w:rsidR="00042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Karola Wojtyły w Kraszewie</w:t>
      </w:r>
    </w:p>
    <w:p w14:paraId="69FA3E79" w14:textId="61EFF893" w:rsidR="00F7766E" w:rsidRPr="00194C3E" w:rsidRDefault="00F7766E" w:rsidP="00194C3E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42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lutego 2024r.</w:t>
      </w:r>
    </w:p>
    <w:p w14:paraId="403B9BCC" w14:textId="77777777" w:rsidR="00F7766E" w:rsidRPr="00194C3E" w:rsidRDefault="00F7766E" w:rsidP="00194C3E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procedury podejmowania interwencji w sytuacji podejrzenia krzywdzenia lub posiadania informacji o krzywdzeniu małoletniego</w:t>
      </w:r>
    </w:p>
    <w:p w14:paraId="49D4B3E8" w14:textId="77777777" w:rsidR="00194C3E" w:rsidRDefault="00194C3E" w:rsidP="00194C3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69A1C" w14:textId="77777777" w:rsidR="00F7766E" w:rsidRDefault="00F7766E" w:rsidP="00194C3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19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22c ust. 1 pkt 2 </w:t>
      </w:r>
      <w:r w:rsidR="00194C3E" w:rsidRPr="00194C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194C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stawy z dnia 13 maja 2016 r. o przeciwdziałaniu zagrożeniom przestępczością na tle seksualnym</w:t>
      </w:r>
      <w:r w:rsidR="0019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194C3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94C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2023 r. poz. 1304</w:t>
      </w:r>
      <w:r w:rsidRPr="00194C3E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14:paraId="1852DAF2" w14:textId="77777777" w:rsidR="00194C3E" w:rsidRPr="00194C3E" w:rsidRDefault="00194C3E" w:rsidP="00194C3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6474A" w14:textId="77777777" w:rsidR="00F7766E" w:rsidRPr="00194C3E" w:rsidRDefault="00F7766E" w:rsidP="00194C3E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F09AD0E" w14:textId="77777777" w:rsidR="00F7766E" w:rsidRDefault="00F7766E" w:rsidP="00194C3E">
      <w:p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>Wprowadza się procedurę podejmowania interwencji w sytuacji podejrzenia krzywdzenia lub posiadania informacji o krzywdzeniu małoletniego, stanowiącą załącznik do niniejszego zarządzenia.</w:t>
      </w:r>
    </w:p>
    <w:p w14:paraId="2140CB2E" w14:textId="77777777" w:rsidR="00194C3E" w:rsidRPr="00194C3E" w:rsidRDefault="00194C3E" w:rsidP="00194C3E">
      <w:p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F5610" w14:textId="77777777" w:rsidR="00F7766E" w:rsidRPr="00194C3E" w:rsidRDefault="00F7766E" w:rsidP="00194C3E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055800D" w14:textId="77777777" w:rsidR="00F7766E" w:rsidRDefault="00F7766E" w:rsidP="00194C3E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</w:t>
      </w:r>
      <w:r w:rsidR="00194C3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19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lutego 2024 r.</w:t>
      </w:r>
    </w:p>
    <w:p w14:paraId="2B1E3D34" w14:textId="77777777" w:rsidR="00194C3E" w:rsidRPr="00194C3E" w:rsidRDefault="00194C3E" w:rsidP="00194C3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21EBC7F" w14:textId="77777777" w:rsidR="00F7766E" w:rsidRPr="00194C3E" w:rsidRDefault="00F7766E" w:rsidP="00194C3E">
      <w:pPr>
        <w:tabs>
          <w:tab w:val="left" w:pos="5670"/>
          <w:tab w:val="right" w:leader="dot" w:pos="9072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ab/>
      </w:r>
      <w:r w:rsidRPr="00194C3E">
        <w:rPr>
          <w:rFonts w:ascii="Times New Roman" w:hAnsi="Times New Roman" w:cs="Times New Roman"/>
          <w:sz w:val="24"/>
          <w:szCs w:val="24"/>
        </w:rPr>
        <w:tab/>
      </w:r>
    </w:p>
    <w:p w14:paraId="30322E5A" w14:textId="77777777" w:rsidR="00DA4E1D" w:rsidRDefault="00F7766E" w:rsidP="00194C3E">
      <w:pPr>
        <w:tabs>
          <w:tab w:val="center" w:pos="7371"/>
        </w:tabs>
        <w:autoSpaceDE w:val="0"/>
        <w:spacing w:after="0" w:line="312" w:lineRule="auto"/>
        <w:rPr>
          <w:rFonts w:ascii="Times New Roman" w:hAnsi="Times New Roman" w:cs="Times New Roman"/>
          <w:i/>
          <w:sz w:val="20"/>
          <w:szCs w:val="24"/>
        </w:rPr>
        <w:sectPr w:rsidR="00DA4E1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94C3E">
        <w:rPr>
          <w:rFonts w:ascii="Times New Roman" w:hAnsi="Times New Roman" w:cs="Times New Roman"/>
          <w:i/>
          <w:sz w:val="24"/>
          <w:szCs w:val="24"/>
        </w:rPr>
        <w:tab/>
      </w:r>
      <w:r w:rsidRPr="00194C3E">
        <w:rPr>
          <w:rFonts w:ascii="Times New Roman" w:hAnsi="Times New Roman" w:cs="Times New Roman"/>
          <w:i/>
          <w:sz w:val="20"/>
          <w:szCs w:val="24"/>
        </w:rPr>
        <w:t>(pieczęć i podpis dyrektora)</w:t>
      </w:r>
    </w:p>
    <w:p w14:paraId="102900D9" w14:textId="77777777" w:rsidR="00DA4E1D" w:rsidRDefault="00DA4E1D" w:rsidP="00DA4E1D">
      <w:pPr>
        <w:tabs>
          <w:tab w:val="center" w:pos="7371"/>
        </w:tabs>
        <w:autoSpaceDE w:val="0"/>
        <w:spacing w:after="0" w:line="312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do </w:t>
      </w:r>
    </w:p>
    <w:p w14:paraId="1012499F" w14:textId="77777777" w:rsidR="00DA4E1D" w:rsidRDefault="00DA4E1D" w:rsidP="00DA4E1D">
      <w:pPr>
        <w:tabs>
          <w:tab w:val="center" w:pos="7371"/>
        </w:tabs>
        <w:autoSpaceDE w:val="0"/>
        <w:spacing w:after="0" w:line="312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Zarządzenia dyrektora</w:t>
      </w:r>
    </w:p>
    <w:p w14:paraId="289F0280" w14:textId="425003AF" w:rsidR="00DA4E1D" w:rsidRPr="00DA4E1D" w:rsidRDefault="00042A13" w:rsidP="00DA4E1D">
      <w:pPr>
        <w:tabs>
          <w:tab w:val="center" w:pos="7371"/>
        </w:tabs>
        <w:autoSpaceDE w:val="0"/>
        <w:spacing w:after="0" w:line="312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 3/2024</w:t>
      </w:r>
      <w:bookmarkStart w:id="0" w:name="_GoBack"/>
      <w:bookmarkEnd w:id="0"/>
    </w:p>
    <w:p w14:paraId="772FA2A4" w14:textId="77777777" w:rsidR="00DA4E1D" w:rsidRPr="00DA4E1D" w:rsidRDefault="00DA4E1D" w:rsidP="00DA4E1D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7F6BFB" w14:textId="77777777" w:rsidR="00F7766E" w:rsidRPr="00194C3E" w:rsidRDefault="00F7766E" w:rsidP="005D2B33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b/>
          <w:bCs/>
          <w:sz w:val="24"/>
          <w:szCs w:val="24"/>
        </w:rPr>
        <w:t>Procedura podejmowania interwencji w sytuacji podejrzenia krzywdzenia lub posiadania informacji o krzywdzeniu małoletniego</w:t>
      </w:r>
    </w:p>
    <w:p w14:paraId="285E6682" w14:textId="77777777" w:rsidR="00F7766E" w:rsidRPr="00194C3E" w:rsidRDefault="00F7766E" w:rsidP="005D2B33">
      <w:pPr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F5979" w14:textId="77777777" w:rsidR="00F7766E" w:rsidRPr="00194C3E" w:rsidRDefault="00F7766E" w:rsidP="005D2B33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E686567" w14:textId="77777777" w:rsidR="00F7766E" w:rsidRPr="005D2B33" w:rsidRDefault="00F7766E" w:rsidP="005D2B33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4606F037" w14:textId="77777777" w:rsidR="00F7766E" w:rsidRPr="00194C3E" w:rsidRDefault="00F7766E" w:rsidP="005D2B33">
      <w:p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>Światowa Organizacja Zdrowia wskazuje, że krzywdzeniem jest każde zamierzone i niezamierzone działanie lub zaniechanie działania jednostki, instytucji lub społeczeństwa jako całości</w:t>
      </w:r>
      <w:r w:rsidR="005D2B33">
        <w:rPr>
          <w:rFonts w:ascii="Times New Roman" w:hAnsi="Times New Roman" w:cs="Times New Roman"/>
          <w:sz w:val="24"/>
          <w:szCs w:val="24"/>
        </w:rPr>
        <w:t>, a także</w:t>
      </w:r>
      <w:r w:rsidRPr="00194C3E">
        <w:rPr>
          <w:rFonts w:ascii="Times New Roman" w:hAnsi="Times New Roman" w:cs="Times New Roman"/>
          <w:sz w:val="24"/>
          <w:szCs w:val="24"/>
        </w:rPr>
        <w:t xml:space="preserve"> każdy rezultat takiego działania lub bezczynności, które naruszają równe prawa i swobody dzieci i/lub zakłócają ich optymalny rozwój. Wyróżnić można cztery formy krzywdzenia osoby małoletniej:</w:t>
      </w:r>
    </w:p>
    <w:p w14:paraId="133A58FB" w14:textId="77777777" w:rsidR="00F7766E" w:rsidRPr="00194C3E" w:rsidRDefault="005D2B33" w:rsidP="005D2B33">
      <w:pPr>
        <w:numPr>
          <w:ilvl w:val="0"/>
          <w:numId w:val="1"/>
        </w:numPr>
        <w:tabs>
          <w:tab w:val="clear" w:pos="720"/>
        </w:tabs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766E" w:rsidRPr="00194C3E">
        <w:rPr>
          <w:rFonts w:ascii="Times New Roman" w:hAnsi="Times New Roman" w:cs="Times New Roman"/>
          <w:sz w:val="24"/>
          <w:szCs w:val="24"/>
        </w:rPr>
        <w:t>rzemoc psyc</w:t>
      </w:r>
      <w:r>
        <w:rPr>
          <w:rFonts w:ascii="Times New Roman" w:hAnsi="Times New Roman" w:cs="Times New Roman"/>
          <w:sz w:val="24"/>
          <w:szCs w:val="24"/>
        </w:rPr>
        <w:t>hiczną,</w:t>
      </w:r>
    </w:p>
    <w:p w14:paraId="40745758" w14:textId="77777777" w:rsidR="00F7766E" w:rsidRPr="00194C3E" w:rsidRDefault="005D2B33" w:rsidP="005D2B33">
      <w:pPr>
        <w:numPr>
          <w:ilvl w:val="0"/>
          <w:numId w:val="1"/>
        </w:numPr>
        <w:tabs>
          <w:tab w:val="clear" w:pos="720"/>
        </w:tabs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fizyczną,</w:t>
      </w:r>
    </w:p>
    <w:p w14:paraId="4A47B3B8" w14:textId="77777777" w:rsidR="00F7766E" w:rsidRPr="00194C3E" w:rsidRDefault="005D2B33" w:rsidP="005D2B33">
      <w:pPr>
        <w:numPr>
          <w:ilvl w:val="0"/>
          <w:numId w:val="1"/>
        </w:numPr>
        <w:tabs>
          <w:tab w:val="clear" w:pos="720"/>
        </w:tabs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zaniedbywanie,</w:t>
      </w:r>
    </w:p>
    <w:p w14:paraId="3BC67123" w14:textId="77777777" w:rsidR="00F7766E" w:rsidRPr="005D2B33" w:rsidRDefault="005D2B33" w:rsidP="00194C3E">
      <w:pPr>
        <w:numPr>
          <w:ilvl w:val="0"/>
          <w:numId w:val="1"/>
        </w:numPr>
        <w:tabs>
          <w:tab w:val="clear" w:pos="720"/>
        </w:tabs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766E" w:rsidRPr="00194C3E">
        <w:rPr>
          <w:rFonts w:ascii="Times New Roman" w:hAnsi="Times New Roman" w:cs="Times New Roman"/>
          <w:sz w:val="24"/>
          <w:szCs w:val="24"/>
        </w:rPr>
        <w:t>ykorzys</w:t>
      </w:r>
      <w:r>
        <w:rPr>
          <w:rFonts w:ascii="Times New Roman" w:hAnsi="Times New Roman" w:cs="Times New Roman"/>
          <w:sz w:val="24"/>
          <w:szCs w:val="24"/>
        </w:rPr>
        <w:t>tywanie seksualne.</w:t>
      </w:r>
    </w:p>
    <w:p w14:paraId="46EF16A5" w14:textId="77777777" w:rsidR="00F7766E" w:rsidRDefault="00F7766E" w:rsidP="00194C3E">
      <w:pPr>
        <w:tabs>
          <w:tab w:val="center" w:pos="7371"/>
        </w:tabs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>Wykorzystywanie seksualne dziecka to włączanie dziecka w aktywność seksualną, której nie jest ono w stanie w pełni zrozumieć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 w:rsidRPr="00194C3E">
        <w:rPr>
          <w:rFonts w:ascii="Times New Roman" w:hAnsi="Times New Roman" w:cs="Times New Roman"/>
          <w:sz w:val="24"/>
          <w:szCs w:val="24"/>
        </w:rPr>
        <w:t>i udzielić na nią świadomej zgody, i/lub na którą nie jest odpowiednio dojrzałe rozwojowo i nie może zgodzić się w ważny prawnie sposób,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 w:rsidRPr="00194C3E">
        <w:rPr>
          <w:rFonts w:ascii="Times New Roman" w:hAnsi="Times New Roman" w:cs="Times New Roman"/>
          <w:sz w:val="24"/>
          <w:szCs w:val="24"/>
        </w:rPr>
        <w:t xml:space="preserve">i/lub która jest </w:t>
      </w:r>
      <w:r w:rsidR="005D2B33">
        <w:rPr>
          <w:rFonts w:ascii="Times New Roman" w:hAnsi="Times New Roman" w:cs="Times New Roman"/>
          <w:sz w:val="24"/>
          <w:szCs w:val="24"/>
        </w:rPr>
        <w:t>niezgodna z normami prawnymi bądź</w:t>
      </w:r>
      <w:r w:rsidRPr="00194C3E">
        <w:rPr>
          <w:rFonts w:ascii="Times New Roman" w:hAnsi="Times New Roman" w:cs="Times New Roman"/>
          <w:sz w:val="24"/>
          <w:szCs w:val="24"/>
        </w:rPr>
        <w:t xml:space="preserve"> obyczajowymi danego społeczeństwa. Z wykorzystaniem seksualnym mamy do czynienia, gdy taka aktywność wystąpi między dzieckiem a dorosłym lub dziec</w:t>
      </w:r>
      <w:r w:rsidR="005D2B33">
        <w:rPr>
          <w:rFonts w:ascii="Times New Roman" w:hAnsi="Times New Roman" w:cs="Times New Roman"/>
          <w:sz w:val="24"/>
          <w:szCs w:val="24"/>
        </w:rPr>
        <w:t>kiem a innym dzieckiem, jeśli</w:t>
      </w:r>
      <w:r w:rsidRPr="00194C3E">
        <w:rPr>
          <w:rFonts w:ascii="Times New Roman" w:hAnsi="Times New Roman" w:cs="Times New Roman"/>
          <w:sz w:val="24"/>
          <w:szCs w:val="24"/>
        </w:rPr>
        <w:t xml:space="preserve"> osoby</w:t>
      </w:r>
      <w:r w:rsidR="005D2B33">
        <w:rPr>
          <w:rFonts w:ascii="Times New Roman" w:hAnsi="Times New Roman" w:cs="Times New Roman"/>
          <w:sz w:val="24"/>
          <w:szCs w:val="24"/>
        </w:rPr>
        <w:t xml:space="preserve"> te</w:t>
      </w:r>
      <w:r w:rsidRPr="00194C3E">
        <w:rPr>
          <w:rFonts w:ascii="Times New Roman" w:hAnsi="Times New Roman" w:cs="Times New Roman"/>
          <w:sz w:val="24"/>
          <w:szCs w:val="24"/>
        </w:rPr>
        <w:t xml:space="preserve"> ze względu na wiek bądź stopień rozwoju pozostają w relacji opieki, zależności, władzy</w:t>
      </w:r>
      <w:r w:rsidR="005403D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D35BC">
        <w:rPr>
          <w:rFonts w:ascii="Times New Roman" w:hAnsi="Times New Roman" w:cs="Times New Roman"/>
          <w:sz w:val="24"/>
          <w:szCs w:val="24"/>
        </w:rPr>
        <w:t>.</w:t>
      </w:r>
    </w:p>
    <w:p w14:paraId="5D4483FE" w14:textId="77777777" w:rsidR="002D35BC" w:rsidRPr="00194C3E" w:rsidRDefault="002D35BC" w:rsidP="00194C3E">
      <w:pPr>
        <w:tabs>
          <w:tab w:val="center" w:pos="7371"/>
        </w:tabs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88F20" w14:textId="77777777" w:rsidR="00F7766E" w:rsidRPr="00194C3E" w:rsidRDefault="00F7766E" w:rsidP="00194C3E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9E78F07" w14:textId="77777777" w:rsidR="00F7766E" w:rsidRPr="00194C3E" w:rsidRDefault="00F7766E" w:rsidP="002D35BC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b/>
          <w:bCs/>
          <w:sz w:val="24"/>
          <w:szCs w:val="24"/>
        </w:rPr>
        <w:t>Przestępstwa przeciwko wolności seksualnej i obyczajności na szkodę małoletniego</w:t>
      </w:r>
    </w:p>
    <w:p w14:paraId="6366AF32" w14:textId="77777777" w:rsidR="00F7766E" w:rsidRPr="00194C3E" w:rsidRDefault="00F7766E" w:rsidP="00194C3E">
      <w:pPr>
        <w:tabs>
          <w:tab w:val="center" w:pos="7371"/>
        </w:tabs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>Wśród przestępstw przeciwko wolności seksualnej i obyczajności na szkodę małoletniego wyróżnić można przestęp</w:t>
      </w:r>
      <w:r w:rsidR="002D35BC">
        <w:rPr>
          <w:rFonts w:ascii="Times New Roman" w:hAnsi="Times New Roman" w:cs="Times New Roman"/>
          <w:sz w:val="24"/>
          <w:szCs w:val="24"/>
        </w:rPr>
        <w:t xml:space="preserve">stwa wskazane w </w:t>
      </w:r>
      <w:r w:rsidR="002D35BC" w:rsidRPr="002D35BC">
        <w:rPr>
          <w:rFonts w:ascii="Times New Roman" w:hAnsi="Times New Roman" w:cs="Times New Roman"/>
          <w:i/>
          <w:sz w:val="24"/>
          <w:szCs w:val="24"/>
        </w:rPr>
        <w:t>U</w:t>
      </w:r>
      <w:r w:rsidRPr="002D35BC">
        <w:rPr>
          <w:rFonts w:ascii="Times New Roman" w:hAnsi="Times New Roman" w:cs="Times New Roman"/>
          <w:i/>
          <w:sz w:val="24"/>
          <w:szCs w:val="24"/>
        </w:rPr>
        <w:t>stawie z dnia 6 czerwca 1997 r. Kodeks karny</w:t>
      </w:r>
      <w:r w:rsidR="002D35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5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35BC">
        <w:rPr>
          <w:rFonts w:ascii="Times New Roman" w:hAnsi="Times New Roman" w:cs="Times New Roman"/>
          <w:sz w:val="24"/>
          <w:szCs w:val="24"/>
        </w:rPr>
        <w:t>. Dz.U. z 2022 r.</w:t>
      </w:r>
      <w:r w:rsidRPr="00194C3E">
        <w:rPr>
          <w:rFonts w:ascii="Times New Roman" w:hAnsi="Times New Roman" w:cs="Times New Roman"/>
          <w:sz w:val="24"/>
          <w:szCs w:val="24"/>
        </w:rPr>
        <w:t xml:space="preserve"> poz. 1138 ze zm.) w następujących regulacjach:</w:t>
      </w:r>
    </w:p>
    <w:p w14:paraId="755BFF15" w14:textId="77777777" w:rsidR="00F7766E" w:rsidRPr="00194C3E" w:rsidRDefault="00972DB9" w:rsidP="00972DB9">
      <w:pPr>
        <w:numPr>
          <w:ilvl w:val="0"/>
          <w:numId w:val="7"/>
        </w:num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766E" w:rsidRPr="00194C3E">
        <w:rPr>
          <w:rFonts w:ascii="Times New Roman" w:hAnsi="Times New Roman" w:cs="Times New Roman"/>
          <w:sz w:val="24"/>
          <w:szCs w:val="24"/>
        </w:rPr>
        <w:t>rt.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 – z</w:t>
      </w:r>
      <w:r w:rsidR="00F7766E" w:rsidRPr="00194C3E">
        <w:rPr>
          <w:rFonts w:ascii="Times New Roman" w:hAnsi="Times New Roman" w:cs="Times New Roman"/>
          <w:sz w:val="24"/>
          <w:szCs w:val="24"/>
        </w:rPr>
        <w:t>gwałcenie i w</w:t>
      </w:r>
      <w:r>
        <w:rPr>
          <w:rFonts w:ascii="Times New Roman" w:hAnsi="Times New Roman" w:cs="Times New Roman"/>
          <w:sz w:val="24"/>
          <w:szCs w:val="24"/>
        </w:rPr>
        <w:t>ymuszenie czynności seksualnej,</w:t>
      </w:r>
    </w:p>
    <w:p w14:paraId="6555B460" w14:textId="77777777" w:rsidR="00F7766E" w:rsidRPr="00194C3E" w:rsidRDefault="00972DB9" w:rsidP="00972DB9">
      <w:pPr>
        <w:numPr>
          <w:ilvl w:val="0"/>
          <w:numId w:val="7"/>
        </w:num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766E" w:rsidRPr="00194C3E">
        <w:rPr>
          <w:rFonts w:ascii="Times New Roman" w:hAnsi="Times New Roman" w:cs="Times New Roman"/>
          <w:sz w:val="24"/>
          <w:szCs w:val="24"/>
        </w:rPr>
        <w:t>rt.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 –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766E" w:rsidRPr="00194C3E">
        <w:rPr>
          <w:rFonts w:ascii="Times New Roman" w:hAnsi="Times New Roman" w:cs="Times New Roman"/>
          <w:sz w:val="24"/>
          <w:szCs w:val="24"/>
        </w:rPr>
        <w:t>eksualne wykorzystanie niepoczytalności lub bezr</w:t>
      </w:r>
      <w:r>
        <w:rPr>
          <w:rFonts w:ascii="Times New Roman" w:hAnsi="Times New Roman" w:cs="Times New Roman"/>
          <w:sz w:val="24"/>
          <w:szCs w:val="24"/>
        </w:rPr>
        <w:t>adności,</w:t>
      </w:r>
    </w:p>
    <w:p w14:paraId="23F5A882" w14:textId="77777777" w:rsidR="00F7766E" w:rsidRPr="00194C3E" w:rsidRDefault="00972DB9" w:rsidP="00972DB9">
      <w:pPr>
        <w:numPr>
          <w:ilvl w:val="0"/>
          <w:numId w:val="7"/>
        </w:num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766E" w:rsidRPr="00194C3E">
        <w:rPr>
          <w:rFonts w:ascii="Times New Roman" w:hAnsi="Times New Roman" w:cs="Times New Roman"/>
          <w:sz w:val="24"/>
          <w:szCs w:val="24"/>
        </w:rPr>
        <w:t>rt.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 –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766E" w:rsidRPr="00194C3E">
        <w:rPr>
          <w:rFonts w:ascii="Times New Roman" w:hAnsi="Times New Roman" w:cs="Times New Roman"/>
          <w:sz w:val="24"/>
          <w:szCs w:val="24"/>
        </w:rPr>
        <w:t>eksualne wykorzystanie stosunku zależ</w:t>
      </w:r>
      <w:r>
        <w:rPr>
          <w:rFonts w:ascii="Times New Roman" w:hAnsi="Times New Roman" w:cs="Times New Roman"/>
          <w:sz w:val="24"/>
          <w:szCs w:val="24"/>
        </w:rPr>
        <w:t>ności lub krytycznego położenia,</w:t>
      </w:r>
    </w:p>
    <w:p w14:paraId="224E50B4" w14:textId="77777777" w:rsidR="00F7766E" w:rsidRPr="00194C3E" w:rsidRDefault="00972DB9" w:rsidP="00972DB9">
      <w:pPr>
        <w:numPr>
          <w:ilvl w:val="0"/>
          <w:numId w:val="7"/>
        </w:num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766E" w:rsidRPr="00194C3E">
        <w:rPr>
          <w:rFonts w:ascii="Times New Roman" w:hAnsi="Times New Roman" w:cs="Times New Roman"/>
          <w:sz w:val="24"/>
          <w:szCs w:val="24"/>
        </w:rPr>
        <w:t>rt.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 – s</w:t>
      </w:r>
      <w:r w:rsidR="00F7766E" w:rsidRPr="00194C3E">
        <w:rPr>
          <w:rFonts w:ascii="Times New Roman" w:hAnsi="Times New Roman" w:cs="Times New Roman"/>
          <w:sz w:val="24"/>
          <w:szCs w:val="24"/>
        </w:rPr>
        <w:t>eksu</w:t>
      </w:r>
      <w:r>
        <w:rPr>
          <w:rFonts w:ascii="Times New Roman" w:hAnsi="Times New Roman" w:cs="Times New Roman"/>
          <w:sz w:val="24"/>
          <w:szCs w:val="24"/>
        </w:rPr>
        <w:t>alne wykorzystanie małoletniego,</w:t>
      </w:r>
    </w:p>
    <w:p w14:paraId="317ADC30" w14:textId="77777777" w:rsidR="00F7766E" w:rsidRPr="00194C3E" w:rsidRDefault="00972DB9" w:rsidP="00972DB9">
      <w:pPr>
        <w:numPr>
          <w:ilvl w:val="0"/>
          <w:numId w:val="7"/>
        </w:num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7766E" w:rsidRPr="00194C3E">
        <w:rPr>
          <w:rFonts w:ascii="Times New Roman" w:hAnsi="Times New Roman" w:cs="Times New Roman"/>
          <w:sz w:val="24"/>
          <w:szCs w:val="24"/>
        </w:rPr>
        <w:t>rt.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200a –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766E" w:rsidRPr="00194C3E">
        <w:rPr>
          <w:rFonts w:ascii="Times New Roman" w:hAnsi="Times New Roman" w:cs="Times New Roman"/>
          <w:sz w:val="24"/>
          <w:szCs w:val="24"/>
        </w:rPr>
        <w:t xml:space="preserve">lektroniczna </w:t>
      </w:r>
      <w:r>
        <w:rPr>
          <w:rFonts w:ascii="Times New Roman" w:hAnsi="Times New Roman" w:cs="Times New Roman"/>
          <w:sz w:val="24"/>
          <w:szCs w:val="24"/>
        </w:rPr>
        <w:t>korupcja seksualna małoletniego,</w:t>
      </w:r>
    </w:p>
    <w:p w14:paraId="515DEC43" w14:textId="77777777" w:rsidR="00F7766E" w:rsidRPr="00194C3E" w:rsidRDefault="00972DB9" w:rsidP="00972DB9">
      <w:pPr>
        <w:numPr>
          <w:ilvl w:val="0"/>
          <w:numId w:val="7"/>
        </w:num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766E" w:rsidRPr="00194C3E">
        <w:rPr>
          <w:rFonts w:ascii="Times New Roman" w:hAnsi="Times New Roman" w:cs="Times New Roman"/>
          <w:sz w:val="24"/>
          <w:szCs w:val="24"/>
        </w:rPr>
        <w:t>rt.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200b – propagowanie pedofilii,</w:t>
      </w:r>
    </w:p>
    <w:p w14:paraId="1B3DA37A" w14:textId="77777777" w:rsidR="00F7766E" w:rsidRPr="00194C3E" w:rsidRDefault="00972DB9" w:rsidP="00972DB9">
      <w:pPr>
        <w:numPr>
          <w:ilvl w:val="0"/>
          <w:numId w:val="7"/>
        </w:num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766E" w:rsidRPr="00194C3E">
        <w:rPr>
          <w:rFonts w:ascii="Times New Roman" w:hAnsi="Times New Roman" w:cs="Times New Roman"/>
          <w:sz w:val="24"/>
          <w:szCs w:val="24"/>
        </w:rPr>
        <w:t>rt.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 –</w:t>
      </w:r>
      <w:r w:rsidR="0019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7766E" w:rsidRPr="00194C3E">
        <w:rPr>
          <w:rFonts w:ascii="Times New Roman" w:hAnsi="Times New Roman" w:cs="Times New Roman"/>
          <w:sz w:val="24"/>
          <w:szCs w:val="24"/>
        </w:rPr>
        <w:t>ubliczne prezen</w:t>
      </w:r>
      <w:r>
        <w:rPr>
          <w:rFonts w:ascii="Times New Roman" w:hAnsi="Times New Roman" w:cs="Times New Roman"/>
          <w:sz w:val="24"/>
          <w:szCs w:val="24"/>
        </w:rPr>
        <w:t>towanie treści pornograficznych.</w:t>
      </w:r>
    </w:p>
    <w:p w14:paraId="26B550B2" w14:textId="77777777" w:rsidR="00F7766E" w:rsidRPr="00194C3E" w:rsidRDefault="00972DB9" w:rsidP="00194C3E">
      <w:pPr>
        <w:tabs>
          <w:tab w:val="center" w:pos="7371"/>
        </w:tabs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304 § 2 </w:t>
      </w:r>
      <w:r w:rsidRPr="00972DB9">
        <w:rPr>
          <w:rFonts w:ascii="Times New Roman" w:hAnsi="Times New Roman" w:cs="Times New Roman"/>
          <w:i/>
          <w:sz w:val="24"/>
          <w:szCs w:val="24"/>
        </w:rPr>
        <w:t>U</w:t>
      </w:r>
      <w:r w:rsidR="00F7766E" w:rsidRPr="00972DB9">
        <w:rPr>
          <w:rFonts w:ascii="Times New Roman" w:hAnsi="Times New Roman" w:cs="Times New Roman"/>
          <w:i/>
          <w:sz w:val="24"/>
          <w:szCs w:val="24"/>
        </w:rPr>
        <w:t>stawy z dnia 6 czerwca 1997 r. Kodeks postępowania karnego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2022 r.</w:t>
      </w:r>
      <w:r w:rsidR="00F7766E" w:rsidRPr="00194C3E">
        <w:rPr>
          <w:rFonts w:ascii="Times New Roman" w:hAnsi="Times New Roman" w:cs="Times New Roman"/>
          <w:sz w:val="24"/>
          <w:szCs w:val="24"/>
        </w:rPr>
        <w:t xml:space="preserve"> poz. 1375 ze zm.) instytucje państwowe i samorządowe, które w związku ze swą działalnością dowiedziały się o popełnieniu przestępstwa ściganego z urzędu, są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7766E" w:rsidRPr="00194C3E">
        <w:rPr>
          <w:rFonts w:ascii="Times New Roman" w:hAnsi="Times New Roman" w:cs="Times New Roman"/>
          <w:sz w:val="24"/>
          <w:szCs w:val="24"/>
        </w:rPr>
        <w:t>obowiązane niezwłocznie za</w:t>
      </w:r>
      <w:r>
        <w:rPr>
          <w:rFonts w:ascii="Times New Roman" w:hAnsi="Times New Roman" w:cs="Times New Roman"/>
          <w:sz w:val="24"/>
          <w:szCs w:val="24"/>
        </w:rPr>
        <w:t>wiadomić o tym prokuratora lub p</w:t>
      </w:r>
      <w:r w:rsidR="00F7766E" w:rsidRPr="00194C3E">
        <w:rPr>
          <w:rFonts w:ascii="Times New Roman" w:hAnsi="Times New Roman" w:cs="Times New Roman"/>
          <w:sz w:val="24"/>
          <w:szCs w:val="24"/>
        </w:rPr>
        <w:t>olicję oraz przedsięwziąć niezbędne czynności do czasu przybycia organu powołanego do ścigania przestępstw lub do czasu wydania przez ten organ stosownego zarządzenia, aby nie dopuścić do zatarcia śladów i dowodów przestępstwa.</w:t>
      </w:r>
    </w:p>
    <w:p w14:paraId="14E57A2F" w14:textId="77777777" w:rsidR="00F7766E" w:rsidRPr="00194C3E" w:rsidRDefault="00F7766E" w:rsidP="00194C3E">
      <w:pPr>
        <w:tabs>
          <w:tab w:val="center" w:pos="7371"/>
        </w:tabs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D156C" w14:textId="77777777" w:rsidR="00F7766E" w:rsidRPr="00194C3E" w:rsidRDefault="00F7766E" w:rsidP="00194C3E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</w:p>
    <w:p w14:paraId="397B9A7D" w14:textId="77777777" w:rsidR="00F7766E" w:rsidRPr="009A5AFF" w:rsidRDefault="00F7766E" w:rsidP="009A5AFF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b/>
          <w:bCs/>
          <w:sz w:val="24"/>
          <w:szCs w:val="24"/>
        </w:rPr>
        <w:t>Ważne sygnały</w:t>
      </w:r>
    </w:p>
    <w:p w14:paraId="55E28779" w14:textId="77777777" w:rsidR="00F7766E" w:rsidRPr="00194C3E" w:rsidRDefault="00F7766E" w:rsidP="00194C3E">
      <w:pPr>
        <w:tabs>
          <w:tab w:val="center" w:pos="7371"/>
        </w:tabs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 xml:space="preserve">Pracownicy placówki zwracają szczególną uwagę na występowanie w zachowaniu małoletniego sygnałów świadczących o krzywdzeniu, w szczególności o możliwości popełnienia przestępstwa wskazanego w § 2. Uwagę pracownika powinny zwrócić </w:t>
      </w:r>
      <w:r w:rsidR="009A5AFF">
        <w:rPr>
          <w:rFonts w:ascii="Times New Roman" w:hAnsi="Times New Roman" w:cs="Times New Roman"/>
          <w:sz w:val="24"/>
          <w:szCs w:val="24"/>
        </w:rPr>
        <w:t>np.</w:t>
      </w:r>
      <w:r w:rsidRPr="00194C3E">
        <w:rPr>
          <w:rFonts w:ascii="Times New Roman" w:hAnsi="Times New Roman" w:cs="Times New Roman"/>
          <w:sz w:val="24"/>
          <w:szCs w:val="24"/>
        </w:rPr>
        <w:t xml:space="preserve"> następujące zachowania:</w:t>
      </w:r>
    </w:p>
    <w:p w14:paraId="6E741388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766E" w:rsidRPr="00194C3E">
        <w:rPr>
          <w:rFonts w:ascii="Times New Roman" w:hAnsi="Times New Roman" w:cs="Times New Roman"/>
          <w:sz w:val="24"/>
          <w:szCs w:val="24"/>
        </w:rPr>
        <w:t>ziecko ma widoczne obrażenia ciała (siniaki, poparzenia, ugryzienia, złamania kości itp.), których p</w:t>
      </w:r>
      <w:r>
        <w:rPr>
          <w:rFonts w:ascii="Times New Roman" w:hAnsi="Times New Roman" w:cs="Times New Roman"/>
          <w:sz w:val="24"/>
          <w:szCs w:val="24"/>
        </w:rPr>
        <w:t>ochodzenie trudno jest wyjaśnić,</w:t>
      </w:r>
    </w:p>
    <w:p w14:paraId="761E3BCB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766E" w:rsidRPr="00194C3E">
        <w:rPr>
          <w:rFonts w:ascii="Times New Roman" w:hAnsi="Times New Roman" w:cs="Times New Roman"/>
          <w:sz w:val="24"/>
          <w:szCs w:val="24"/>
        </w:rPr>
        <w:t>odawane przez dziecko wyjaśnienia dotyczące obrażeń wydają się niewiarygodne, niemożliwe, niespójne itp.</w:t>
      </w:r>
      <w:r>
        <w:rPr>
          <w:rFonts w:ascii="Times New Roman" w:hAnsi="Times New Roman" w:cs="Times New Roman"/>
          <w:sz w:val="24"/>
          <w:szCs w:val="24"/>
        </w:rPr>
        <w:t>; dziecko często je zmienia,</w:t>
      </w:r>
    </w:p>
    <w:p w14:paraId="00E8D076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766E" w:rsidRPr="00194C3E">
        <w:rPr>
          <w:rFonts w:ascii="Times New Roman" w:hAnsi="Times New Roman" w:cs="Times New Roman"/>
          <w:sz w:val="24"/>
          <w:szCs w:val="24"/>
        </w:rPr>
        <w:t>ojawia się niechęć przed udziałem w lekcjach uwzg</w:t>
      </w:r>
      <w:r>
        <w:rPr>
          <w:rFonts w:ascii="Times New Roman" w:hAnsi="Times New Roman" w:cs="Times New Roman"/>
          <w:sz w:val="24"/>
          <w:szCs w:val="24"/>
        </w:rPr>
        <w:t>lędniających ćwiczenia fizyczne,</w:t>
      </w:r>
    </w:p>
    <w:p w14:paraId="7E920020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766E" w:rsidRPr="00194C3E">
        <w:rPr>
          <w:rFonts w:ascii="Times New Roman" w:hAnsi="Times New Roman" w:cs="Times New Roman"/>
          <w:sz w:val="24"/>
          <w:szCs w:val="24"/>
        </w:rPr>
        <w:t>ziecko nadmiernie zakrywa ciało, niestoso</w:t>
      </w:r>
      <w:r>
        <w:rPr>
          <w:rFonts w:ascii="Times New Roman" w:hAnsi="Times New Roman" w:cs="Times New Roman"/>
          <w:sz w:val="24"/>
          <w:szCs w:val="24"/>
        </w:rPr>
        <w:t>wnie do sytuacji i pogody,</w:t>
      </w:r>
    </w:p>
    <w:p w14:paraId="421BD3D9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766E" w:rsidRPr="00194C3E">
        <w:rPr>
          <w:rFonts w:ascii="Times New Roman" w:hAnsi="Times New Roman" w:cs="Times New Roman"/>
          <w:sz w:val="24"/>
          <w:szCs w:val="24"/>
        </w:rPr>
        <w:t>ziecko wzdryga się, kiedy p</w:t>
      </w:r>
      <w:r>
        <w:rPr>
          <w:rFonts w:ascii="Times New Roman" w:hAnsi="Times New Roman" w:cs="Times New Roman"/>
          <w:sz w:val="24"/>
          <w:szCs w:val="24"/>
        </w:rPr>
        <w:t>odchodzi do niego osoba dorosła,</w:t>
      </w:r>
    </w:p>
    <w:p w14:paraId="409AF364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766E" w:rsidRPr="00194C3E">
        <w:rPr>
          <w:rFonts w:ascii="Times New Roman" w:hAnsi="Times New Roman" w:cs="Times New Roman"/>
          <w:sz w:val="24"/>
          <w:szCs w:val="24"/>
        </w:rPr>
        <w:t>zieck</w:t>
      </w:r>
      <w:r>
        <w:rPr>
          <w:rFonts w:ascii="Times New Roman" w:hAnsi="Times New Roman" w:cs="Times New Roman"/>
          <w:sz w:val="24"/>
          <w:szCs w:val="24"/>
        </w:rPr>
        <w:t>o boi się rodzica lub opiekuna,</w:t>
      </w:r>
    </w:p>
    <w:p w14:paraId="137808B7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boi się powrotu do domu,</w:t>
      </w:r>
    </w:p>
    <w:p w14:paraId="7EF30F98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766E" w:rsidRPr="00194C3E">
        <w:rPr>
          <w:rFonts w:ascii="Times New Roman" w:hAnsi="Times New Roman" w:cs="Times New Roman"/>
          <w:sz w:val="24"/>
          <w:szCs w:val="24"/>
        </w:rPr>
        <w:t xml:space="preserve">ziecko jest bierne, </w:t>
      </w:r>
      <w:r>
        <w:rPr>
          <w:rFonts w:ascii="Times New Roman" w:hAnsi="Times New Roman" w:cs="Times New Roman"/>
          <w:sz w:val="24"/>
          <w:szCs w:val="24"/>
        </w:rPr>
        <w:t>wycofane, uległe, przestraszone,</w:t>
      </w:r>
    </w:p>
    <w:p w14:paraId="4DAA467C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766E" w:rsidRPr="00194C3E">
        <w:rPr>
          <w:rFonts w:ascii="Times New Roman" w:hAnsi="Times New Roman" w:cs="Times New Roman"/>
          <w:sz w:val="24"/>
          <w:szCs w:val="24"/>
        </w:rPr>
        <w:t>ziecko cierpi na powtarzające się dolegliwości somatyczne: bó</w:t>
      </w:r>
      <w:r>
        <w:rPr>
          <w:rFonts w:ascii="Times New Roman" w:hAnsi="Times New Roman" w:cs="Times New Roman"/>
          <w:sz w:val="24"/>
          <w:szCs w:val="24"/>
        </w:rPr>
        <w:t>le brzucha, głowy, mdłości itp.,</w:t>
      </w:r>
    </w:p>
    <w:p w14:paraId="185EDE16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766E" w:rsidRPr="00194C3E">
        <w:rPr>
          <w:rFonts w:ascii="Times New Roman" w:hAnsi="Times New Roman" w:cs="Times New Roman"/>
          <w:sz w:val="24"/>
          <w:szCs w:val="24"/>
        </w:rPr>
        <w:t>ziecko moczy się bez powodu lub w konkretnych sytuacjach cz</w:t>
      </w:r>
      <w:r>
        <w:rPr>
          <w:rFonts w:ascii="Times New Roman" w:hAnsi="Times New Roman" w:cs="Times New Roman"/>
          <w:sz w:val="24"/>
          <w:szCs w:val="24"/>
        </w:rPr>
        <w:t>y też na widok określonych osób,</w:t>
      </w:r>
    </w:p>
    <w:p w14:paraId="0A7AC012" w14:textId="77777777" w:rsidR="00F7766E" w:rsidRPr="00194C3E" w:rsidRDefault="009A5AFF" w:rsidP="009A5AFF">
      <w:pPr>
        <w:numPr>
          <w:ilvl w:val="0"/>
          <w:numId w:val="8"/>
        </w:numPr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7766E" w:rsidRPr="00194C3E">
        <w:rPr>
          <w:rFonts w:ascii="Times New Roman" w:hAnsi="Times New Roman" w:cs="Times New Roman"/>
          <w:sz w:val="24"/>
          <w:szCs w:val="24"/>
        </w:rPr>
        <w:t>astąpiła nagła i wyr</w:t>
      </w:r>
      <w:r>
        <w:rPr>
          <w:rFonts w:ascii="Times New Roman" w:hAnsi="Times New Roman" w:cs="Times New Roman"/>
          <w:sz w:val="24"/>
          <w:szCs w:val="24"/>
        </w:rPr>
        <w:t>aźna zmiana zachowania dziecka.</w:t>
      </w:r>
    </w:p>
    <w:p w14:paraId="2227305B" w14:textId="77777777" w:rsidR="00F7766E" w:rsidRPr="00194C3E" w:rsidRDefault="00F7766E" w:rsidP="00E60EFF">
      <w:pPr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E747" w14:textId="77777777" w:rsidR="00F7766E" w:rsidRPr="00194C3E" w:rsidRDefault="00F7766E" w:rsidP="00E60EFF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0936EEC" w14:textId="77777777" w:rsidR="00F7766E" w:rsidRPr="009A5AFF" w:rsidRDefault="00F7766E" w:rsidP="00E60EFF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b/>
          <w:bCs/>
          <w:sz w:val="24"/>
          <w:szCs w:val="24"/>
        </w:rPr>
        <w:t>Procedury postępowania</w:t>
      </w:r>
    </w:p>
    <w:p w14:paraId="631355A9" w14:textId="77777777" w:rsidR="00F7766E" w:rsidRPr="00194C3E" w:rsidRDefault="00F7766E" w:rsidP="00E60EFF">
      <w:pPr>
        <w:numPr>
          <w:ilvl w:val="0"/>
          <w:numId w:val="3"/>
        </w:numPr>
        <w:tabs>
          <w:tab w:val="clear" w:pos="720"/>
        </w:tabs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 xml:space="preserve">W przypadku uzyskania informacji o krzywdzeniu małoletniego lub podejrzenia krzywdzenia małoletniego, pracownik ma obowiązek: </w:t>
      </w:r>
    </w:p>
    <w:p w14:paraId="77CA0D08" w14:textId="77777777" w:rsidR="00F7766E" w:rsidRPr="00194C3E" w:rsidRDefault="00F7766E" w:rsidP="001D564F">
      <w:pPr>
        <w:numPr>
          <w:ilvl w:val="1"/>
          <w:numId w:val="3"/>
        </w:numPr>
        <w:tabs>
          <w:tab w:val="clear" w:pos="1080"/>
        </w:tabs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>wezwać pogotowie, jeżeli wystąpiło poważne uszkodzenie ciała, lub skonsultować się z pielęgniarką, jeżeli uszkodzenie nie wymaga natychmiastowej interwencji</w:t>
      </w:r>
      <w:r w:rsidR="001D564F">
        <w:rPr>
          <w:rFonts w:ascii="Times New Roman" w:hAnsi="Times New Roman" w:cs="Times New Roman"/>
          <w:sz w:val="24"/>
          <w:szCs w:val="24"/>
        </w:rPr>
        <w:t xml:space="preserve"> pogotowia,</w:t>
      </w:r>
    </w:p>
    <w:p w14:paraId="1D62E78A" w14:textId="77777777" w:rsidR="00F7766E" w:rsidRPr="00194C3E" w:rsidRDefault="001D564F" w:rsidP="001D564F">
      <w:pPr>
        <w:numPr>
          <w:ilvl w:val="1"/>
          <w:numId w:val="3"/>
        </w:numPr>
        <w:tabs>
          <w:tab w:val="clear" w:pos="1080"/>
        </w:tabs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poinformować </w:t>
      </w:r>
      <w:r w:rsidRPr="00194C3E">
        <w:rPr>
          <w:rFonts w:ascii="Times New Roman" w:hAnsi="Times New Roman" w:cs="Times New Roman"/>
          <w:sz w:val="24"/>
          <w:szCs w:val="24"/>
        </w:rPr>
        <w:t>dyrektora placówki</w:t>
      </w:r>
      <w:r>
        <w:rPr>
          <w:rFonts w:ascii="Times New Roman" w:hAnsi="Times New Roman" w:cs="Times New Roman"/>
          <w:sz w:val="24"/>
          <w:szCs w:val="24"/>
        </w:rPr>
        <w:t xml:space="preserve"> o zdarzeniu</w:t>
      </w:r>
      <w:r w:rsidR="00F7766E" w:rsidRPr="00194C3E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7766E" w:rsidRPr="00194C3E">
        <w:rPr>
          <w:rFonts w:ascii="Times New Roman" w:hAnsi="Times New Roman" w:cs="Times New Roman"/>
          <w:sz w:val="24"/>
          <w:szCs w:val="24"/>
        </w:rPr>
        <w:t>swoich podejrzeniach co do krzywdzenia małoletniego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5967E1" w14:textId="77777777" w:rsidR="00F7766E" w:rsidRPr="00194C3E" w:rsidRDefault="00F7766E" w:rsidP="001D564F">
      <w:pPr>
        <w:numPr>
          <w:ilvl w:val="1"/>
          <w:numId w:val="3"/>
        </w:numPr>
        <w:tabs>
          <w:tab w:val="clear" w:pos="1080"/>
        </w:tabs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>sporządzić notatkę służbową opisującą zdarzenie, w szczególności przyczynę wystąpienia podejrze</w:t>
      </w:r>
      <w:r w:rsidR="001D564F">
        <w:rPr>
          <w:rFonts w:ascii="Times New Roman" w:hAnsi="Times New Roman" w:cs="Times New Roman"/>
          <w:sz w:val="24"/>
          <w:szCs w:val="24"/>
        </w:rPr>
        <w:t>nia o krzywdzeniu małoletniego.</w:t>
      </w:r>
    </w:p>
    <w:p w14:paraId="5EF31F44" w14:textId="77777777" w:rsidR="00F7766E" w:rsidRPr="00194C3E" w:rsidRDefault="00F7766E" w:rsidP="001D564F">
      <w:pPr>
        <w:numPr>
          <w:ilvl w:val="0"/>
          <w:numId w:val="3"/>
        </w:numPr>
        <w:tabs>
          <w:tab w:val="clear" w:pos="720"/>
        </w:tabs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>Powiadamiając dyrektora o podejrzeniu krzywdzenia małoletniego</w:t>
      </w:r>
      <w:r w:rsidR="001D564F">
        <w:rPr>
          <w:rFonts w:ascii="Times New Roman" w:hAnsi="Times New Roman" w:cs="Times New Roman"/>
          <w:sz w:val="24"/>
          <w:szCs w:val="24"/>
        </w:rPr>
        <w:t>,</w:t>
      </w:r>
      <w:r w:rsidRPr="00194C3E">
        <w:rPr>
          <w:rFonts w:ascii="Times New Roman" w:hAnsi="Times New Roman" w:cs="Times New Roman"/>
          <w:sz w:val="24"/>
          <w:szCs w:val="24"/>
        </w:rPr>
        <w:t xml:space="preserve"> pracownik:</w:t>
      </w:r>
    </w:p>
    <w:p w14:paraId="30036FB6" w14:textId="77777777" w:rsidR="00F7766E" w:rsidRPr="00194C3E" w:rsidRDefault="00F7766E" w:rsidP="001D564F">
      <w:pPr>
        <w:numPr>
          <w:ilvl w:val="1"/>
          <w:numId w:val="3"/>
        </w:numPr>
        <w:tabs>
          <w:tab w:val="clear" w:pos="1080"/>
        </w:tabs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 xml:space="preserve">przedstawia formy i okoliczności krzywdzenia, </w:t>
      </w:r>
      <w:r w:rsidR="001D564F">
        <w:rPr>
          <w:rFonts w:ascii="Times New Roman" w:hAnsi="Times New Roman" w:cs="Times New Roman"/>
          <w:sz w:val="24"/>
          <w:szCs w:val="24"/>
        </w:rPr>
        <w:t>które udało mu się ustalić lub których wystąpienie podejrzewa,</w:t>
      </w:r>
    </w:p>
    <w:p w14:paraId="0EE16433" w14:textId="77777777" w:rsidR="00F7766E" w:rsidRPr="00194C3E" w:rsidRDefault="00F7766E" w:rsidP="001D564F">
      <w:pPr>
        <w:numPr>
          <w:ilvl w:val="1"/>
          <w:numId w:val="3"/>
        </w:numPr>
        <w:tabs>
          <w:tab w:val="clear" w:pos="1080"/>
        </w:tabs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 xml:space="preserve">informuje o </w:t>
      </w:r>
      <w:proofErr w:type="spellStart"/>
      <w:r w:rsidRPr="00194C3E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Pr="00194C3E">
        <w:rPr>
          <w:rFonts w:ascii="Times New Roman" w:hAnsi="Times New Roman" w:cs="Times New Roman"/>
          <w:sz w:val="24"/>
          <w:szCs w:val="24"/>
        </w:rPr>
        <w:t xml:space="preserve"> i wypowiedziach dziecka wskazujących na doświadczenie krzywd</w:t>
      </w:r>
      <w:r w:rsidR="001D564F">
        <w:rPr>
          <w:rFonts w:ascii="Times New Roman" w:hAnsi="Times New Roman" w:cs="Times New Roman"/>
          <w:sz w:val="24"/>
          <w:szCs w:val="24"/>
        </w:rPr>
        <w:t>zenia.</w:t>
      </w:r>
    </w:p>
    <w:p w14:paraId="77CDAC26" w14:textId="77777777" w:rsidR="00F7766E" w:rsidRPr="00194C3E" w:rsidRDefault="00F7766E" w:rsidP="001D564F">
      <w:pPr>
        <w:numPr>
          <w:ilvl w:val="0"/>
          <w:numId w:val="3"/>
        </w:numPr>
        <w:tabs>
          <w:tab w:val="clear" w:pos="720"/>
        </w:tabs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>W przypadku, gdy zachodzi podejrzenie popełnienia wobec małoletniego jednego z przestępstw wskazanych w § 2:</w:t>
      </w:r>
    </w:p>
    <w:p w14:paraId="285233C7" w14:textId="77777777" w:rsidR="00F7766E" w:rsidRPr="00194C3E" w:rsidRDefault="00F7766E" w:rsidP="001D564F">
      <w:pPr>
        <w:numPr>
          <w:ilvl w:val="1"/>
          <w:numId w:val="3"/>
        </w:numPr>
        <w:tabs>
          <w:tab w:val="clear" w:pos="1080"/>
        </w:tabs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>dyrektor placówki składa zawiadomienie na policję lub do prokuratury, realizując obowiązek wynikający z art. 304 §</w:t>
      </w:r>
      <w:r w:rsidR="001D564F">
        <w:rPr>
          <w:rFonts w:ascii="Times New Roman" w:hAnsi="Times New Roman" w:cs="Times New Roman"/>
          <w:sz w:val="24"/>
          <w:szCs w:val="24"/>
        </w:rPr>
        <w:t xml:space="preserve"> 2 </w:t>
      </w:r>
      <w:r w:rsidRPr="001D564F">
        <w:rPr>
          <w:rFonts w:ascii="Times New Roman" w:hAnsi="Times New Roman" w:cs="Times New Roman"/>
          <w:i/>
          <w:sz w:val="24"/>
          <w:szCs w:val="24"/>
        </w:rPr>
        <w:t>Kodeks</w:t>
      </w:r>
      <w:r w:rsidR="001D564F">
        <w:rPr>
          <w:rFonts w:ascii="Times New Roman" w:hAnsi="Times New Roman" w:cs="Times New Roman"/>
          <w:i/>
          <w:sz w:val="24"/>
          <w:szCs w:val="24"/>
        </w:rPr>
        <w:t>u</w:t>
      </w:r>
      <w:r w:rsidRPr="001D564F">
        <w:rPr>
          <w:rFonts w:ascii="Times New Roman" w:hAnsi="Times New Roman" w:cs="Times New Roman"/>
          <w:i/>
          <w:sz w:val="24"/>
          <w:szCs w:val="24"/>
        </w:rPr>
        <w:t xml:space="preserve"> postępowania karnego</w:t>
      </w:r>
      <w:r w:rsidR="001D564F">
        <w:rPr>
          <w:rFonts w:ascii="Times New Roman" w:hAnsi="Times New Roman" w:cs="Times New Roman"/>
          <w:sz w:val="24"/>
          <w:szCs w:val="24"/>
        </w:rPr>
        <w:t>,</w:t>
      </w:r>
    </w:p>
    <w:p w14:paraId="74992A70" w14:textId="77777777" w:rsidR="00F7766E" w:rsidRPr="00194C3E" w:rsidRDefault="001D564F" w:rsidP="001D564F">
      <w:pPr>
        <w:numPr>
          <w:ilvl w:val="1"/>
          <w:numId w:val="3"/>
        </w:numPr>
        <w:tabs>
          <w:tab w:val="clear" w:pos="1080"/>
        </w:tabs>
        <w:autoSpaceDE w:val="0"/>
        <w:spacing w:after="0" w:line="312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766E" w:rsidRPr="00194C3E">
        <w:rPr>
          <w:rFonts w:ascii="Times New Roman" w:hAnsi="Times New Roman" w:cs="Times New Roman"/>
          <w:sz w:val="24"/>
          <w:szCs w:val="24"/>
        </w:rPr>
        <w:t>yrektor podejmuje niezbędne czynności do czasu przybycia organu powołanego do ścigania przestępstw lub do czasu wydania przez ten organ stosownego zarządzenia, aby nie dopuścić do zatarcia śladów i dowodów przestępstwa, o ile miało ono miejsce na terenie placówki.</w:t>
      </w:r>
    </w:p>
    <w:p w14:paraId="32FE0007" w14:textId="77777777" w:rsidR="00E16C7C" w:rsidRDefault="00F7766E" w:rsidP="00194C3E">
      <w:pPr>
        <w:numPr>
          <w:ilvl w:val="0"/>
          <w:numId w:val="3"/>
        </w:numPr>
        <w:tabs>
          <w:tab w:val="clear" w:pos="720"/>
        </w:tabs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sz w:val="24"/>
          <w:szCs w:val="24"/>
        </w:rPr>
        <w:t>Dyrektor składa zawiadomienie na policję lub do prokuratury</w:t>
      </w:r>
      <w:r w:rsidR="00E16C7C">
        <w:rPr>
          <w:rFonts w:ascii="Times New Roman" w:hAnsi="Times New Roman" w:cs="Times New Roman"/>
          <w:sz w:val="24"/>
          <w:szCs w:val="24"/>
        </w:rPr>
        <w:t>,</w:t>
      </w:r>
      <w:r w:rsidRPr="00194C3E">
        <w:rPr>
          <w:rFonts w:ascii="Times New Roman" w:hAnsi="Times New Roman" w:cs="Times New Roman"/>
          <w:sz w:val="24"/>
          <w:szCs w:val="24"/>
        </w:rPr>
        <w:t xml:space="preserve"> korzystając z</w:t>
      </w:r>
      <w:r w:rsidR="00E16C7C">
        <w:rPr>
          <w:rFonts w:ascii="Times New Roman" w:hAnsi="Times New Roman" w:cs="Times New Roman"/>
          <w:sz w:val="24"/>
          <w:szCs w:val="24"/>
        </w:rPr>
        <w:t>e</w:t>
      </w:r>
      <w:r w:rsidRPr="00194C3E">
        <w:rPr>
          <w:rFonts w:ascii="Times New Roman" w:hAnsi="Times New Roman" w:cs="Times New Roman"/>
          <w:sz w:val="24"/>
          <w:szCs w:val="24"/>
        </w:rPr>
        <w:t xml:space="preserve"> wzoru stanowiącego zał</w:t>
      </w:r>
      <w:r w:rsidR="00E16C7C">
        <w:rPr>
          <w:rFonts w:ascii="Times New Roman" w:hAnsi="Times New Roman" w:cs="Times New Roman"/>
          <w:sz w:val="24"/>
          <w:szCs w:val="24"/>
        </w:rPr>
        <w:t>ącznik do niniejszej procedury.</w:t>
      </w:r>
    </w:p>
    <w:p w14:paraId="5553D167" w14:textId="77777777" w:rsidR="00E16C7C" w:rsidRDefault="00E16C7C" w:rsidP="00194C3E">
      <w:pPr>
        <w:numPr>
          <w:ilvl w:val="0"/>
          <w:numId w:val="3"/>
        </w:numPr>
        <w:tabs>
          <w:tab w:val="clear" w:pos="720"/>
        </w:tabs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E16C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95337D" w14:textId="77777777" w:rsidR="00F7766E" w:rsidRDefault="00E16C7C" w:rsidP="00E16C7C">
      <w:pPr>
        <w:pStyle w:val="Tekstpodstawowy"/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F7766E" w:rsidRPr="00194C3E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75E4F86E" w14:textId="77777777" w:rsidR="00E16C7C" w:rsidRPr="00E16C7C" w:rsidRDefault="00E16C7C" w:rsidP="00E16C7C">
      <w:pPr>
        <w:pStyle w:val="Tekstpodstawowy"/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</w:t>
      </w:r>
    </w:p>
    <w:p w14:paraId="6C1B92BD" w14:textId="77777777" w:rsidR="00E16C7C" w:rsidRDefault="00E16C7C" w:rsidP="00E16C7C">
      <w:pPr>
        <w:pStyle w:val="Tekstpodstawowy"/>
        <w:tabs>
          <w:tab w:val="center" w:pos="7371"/>
        </w:tabs>
        <w:autoSpaceDE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78D94362" w14:textId="77777777" w:rsidR="00E16C7C" w:rsidRDefault="00E16C7C" w:rsidP="00E16C7C">
      <w:pPr>
        <w:pStyle w:val="Tekstpodstawowy"/>
        <w:tabs>
          <w:tab w:val="center" w:pos="7371"/>
        </w:tabs>
        <w:autoSpaceDE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1FB0801" w14:textId="77777777" w:rsidR="00F7766E" w:rsidRPr="00194C3E" w:rsidRDefault="00E16C7C" w:rsidP="00E16C7C">
      <w:pPr>
        <w:pStyle w:val="Tekstpodstawowy"/>
        <w:tabs>
          <w:tab w:val="left" w:pos="5670"/>
        </w:tabs>
        <w:autoSpaceDE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Komenda Rejonowa Policji w .......</w:t>
      </w:r>
    </w:p>
    <w:p w14:paraId="566EDC83" w14:textId="77777777" w:rsidR="00F7766E" w:rsidRPr="00194C3E" w:rsidRDefault="00E16C7C" w:rsidP="00E16C7C">
      <w:pPr>
        <w:pStyle w:val="Tekstpodstawowy"/>
        <w:tabs>
          <w:tab w:val="left" w:pos="567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bądź Prokuratura Rejonowa w .......</w:t>
      </w:r>
    </w:p>
    <w:p w14:paraId="760E78BC" w14:textId="77777777" w:rsidR="00F7766E" w:rsidRDefault="00F7766E" w:rsidP="00194C3E">
      <w:pPr>
        <w:pStyle w:val="Tekstpodstawowy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ABAC3" w14:textId="77777777" w:rsidR="00E16C7C" w:rsidRPr="00194C3E" w:rsidRDefault="00E16C7C" w:rsidP="00194C3E">
      <w:pPr>
        <w:pStyle w:val="Tekstpodstawowy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B850E" w14:textId="77777777" w:rsidR="00F7766E" w:rsidRDefault="00F7766E" w:rsidP="00E16C7C">
      <w:pPr>
        <w:pStyle w:val="Tekstpodstawowy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3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Zawiadomienie o możliwości popełnienia przestępstwa</w:t>
      </w:r>
    </w:p>
    <w:p w14:paraId="46CC6F75" w14:textId="77777777" w:rsidR="00E16C7C" w:rsidRPr="00E16C7C" w:rsidRDefault="00E16C7C" w:rsidP="00E16C7C">
      <w:pPr>
        <w:pStyle w:val="Tekstpodstawowy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CC1A2" w14:textId="77777777" w:rsidR="00F7766E" w:rsidRPr="00194C3E" w:rsidRDefault="00F7766E" w:rsidP="00194C3E">
      <w:pPr>
        <w:pStyle w:val="Tekstpodstawowy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color w:val="000000"/>
          <w:sz w:val="24"/>
          <w:szCs w:val="24"/>
        </w:rPr>
        <w:t>Niniejszym zawiadamiam o możliwości popełnienia przestępstwa kwalifikowanego</w:t>
      </w:r>
      <w:r w:rsidR="00E16C7C">
        <w:rPr>
          <w:rFonts w:ascii="Times New Roman" w:hAnsi="Times New Roman" w:cs="Times New Roman"/>
          <w:color w:val="000000"/>
          <w:sz w:val="24"/>
          <w:szCs w:val="24"/>
        </w:rPr>
        <w:t xml:space="preserve"> z art. ....</w:t>
      </w:r>
      <w:r w:rsidR="00E16C7C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19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CD2" w:rsidRPr="00AA6CD2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AA6CD2">
        <w:rPr>
          <w:rFonts w:ascii="Times New Roman" w:hAnsi="Times New Roman" w:cs="Times New Roman"/>
          <w:i/>
          <w:color w:val="000000"/>
          <w:sz w:val="24"/>
          <w:szCs w:val="24"/>
        </w:rPr>
        <w:t>stawy z dnia 6 czerwca 1997 r. Kodeks karny</w:t>
      </w:r>
      <w:r w:rsidR="00AA6CD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A6CD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AA6CD2">
        <w:rPr>
          <w:rFonts w:ascii="Times New Roman" w:hAnsi="Times New Roman" w:cs="Times New Roman"/>
          <w:color w:val="000000"/>
          <w:sz w:val="24"/>
          <w:szCs w:val="24"/>
        </w:rPr>
        <w:t>. Dz.U. z 2022 r.</w:t>
      </w:r>
      <w:r w:rsidRPr="00194C3E">
        <w:rPr>
          <w:rFonts w:ascii="Times New Roman" w:hAnsi="Times New Roman" w:cs="Times New Roman"/>
          <w:color w:val="000000"/>
          <w:sz w:val="24"/>
          <w:szCs w:val="24"/>
        </w:rPr>
        <w:t xml:space="preserve"> poz. 1138 ze </w:t>
      </w:r>
      <w:r w:rsidR="00AA6CD2">
        <w:rPr>
          <w:rFonts w:ascii="Times New Roman" w:hAnsi="Times New Roman" w:cs="Times New Roman"/>
          <w:color w:val="000000"/>
          <w:sz w:val="24"/>
          <w:szCs w:val="24"/>
        </w:rPr>
        <w:t>zm.) na szkodę małoletniego ............</w:t>
      </w:r>
      <w:r w:rsidR="00AA6CD2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14:paraId="4EFD2D6E" w14:textId="77777777" w:rsidR="00F7766E" w:rsidRPr="00194C3E" w:rsidRDefault="00F7766E" w:rsidP="00194C3E">
      <w:pPr>
        <w:pStyle w:val="Tekstpodstawowy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C4BD09" w14:textId="77777777" w:rsidR="00F7766E" w:rsidRPr="00AA6CD2" w:rsidRDefault="00AA6CD2" w:rsidP="00194C3E">
      <w:pPr>
        <w:pStyle w:val="Tekstpodstawowy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CD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Uzasadnienie</w:t>
      </w:r>
    </w:p>
    <w:p w14:paraId="5394E792" w14:textId="77777777" w:rsidR="00F7766E" w:rsidRPr="00194C3E" w:rsidRDefault="00AA6CD2" w:rsidP="00194C3E">
      <w:pPr>
        <w:pStyle w:val="Tekstpodstawowy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F7766E"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uzasadnieniu opisać stan faktyczny, w szczególności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to,</w:t>
      </w:r>
      <w:r w:rsidR="00F7766E"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jaki sposób pracownicy placówki dowiedzieli się o przestępstwie popełnionym na szkodę małoletniego i jakie okoliczności lub dowody świadczą o możliwości popełnienia przestępstwa.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</w:t>
      </w:r>
      <w:r w:rsidR="00F7766E"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eżeli okoliczności te stały się wiadome pracownikom placówki, należy podać</w:t>
      </w:r>
      <w:r w:rsidR="004E4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w</w:t>
      </w:r>
      <w:r w:rsidR="004E43B8"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miarę możliwości</w:t>
      </w:r>
      <w:r w:rsidR="004E4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następujące</w:t>
      </w:r>
      <w:r w:rsidR="00F7766E"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dane dotyczące przestępstwa:</w:t>
      </w:r>
    </w:p>
    <w:p w14:paraId="1284BC0F" w14:textId="77777777" w:rsidR="00F7766E" w:rsidRPr="00194C3E" w:rsidRDefault="004E43B8" w:rsidP="004E43B8">
      <w:pPr>
        <w:pStyle w:val="Tekstpodstawowy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datę</w:t>
      </w:r>
      <w:r w:rsidR="00F7766E"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14:paraId="092F5422" w14:textId="77777777" w:rsidR="00F7766E" w:rsidRPr="00194C3E" w:rsidRDefault="00F7766E" w:rsidP="004E43B8">
      <w:pPr>
        <w:pStyle w:val="Tekstpodstawowy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miejsce,</w:t>
      </w:r>
    </w:p>
    <w:p w14:paraId="77BB572B" w14:textId="77777777" w:rsidR="00F7766E" w:rsidRPr="00194C3E" w:rsidRDefault="00F7766E" w:rsidP="004E43B8">
      <w:pPr>
        <w:pStyle w:val="Tekstpodstawowy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okoliczności przestępstwa,</w:t>
      </w:r>
    </w:p>
    <w:p w14:paraId="690BFD03" w14:textId="77777777" w:rsidR="00F7766E" w:rsidRPr="00194C3E" w:rsidRDefault="00F7766E" w:rsidP="004E43B8">
      <w:pPr>
        <w:pStyle w:val="Tekstpodstawowy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świadk</w:t>
      </w:r>
      <w:r w:rsidR="004E4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ów,</w:t>
      </w:r>
    </w:p>
    <w:p w14:paraId="0BF6479E" w14:textId="77777777" w:rsidR="00F7766E" w:rsidRPr="00194C3E" w:rsidRDefault="00F7766E" w:rsidP="004E43B8">
      <w:pPr>
        <w:pStyle w:val="Tekstpodstawowy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materiał dowodowy o popełnieniu przestępstwa</w:t>
      </w:r>
      <w:r w:rsidR="004E4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194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np. dokumenty, wy</w:t>
      </w:r>
      <w:r w:rsidR="004E4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druki, nagrania, zaświadczenia).</w:t>
      </w:r>
    </w:p>
    <w:p w14:paraId="02261E9E" w14:textId="77777777" w:rsidR="00F7766E" w:rsidRPr="00194C3E" w:rsidRDefault="00F7766E" w:rsidP="00194C3E">
      <w:pPr>
        <w:pStyle w:val="Tekstpodstawowy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7138F1" w14:textId="77777777" w:rsidR="00F7766E" w:rsidRPr="00194C3E" w:rsidRDefault="004E43B8" w:rsidP="004E43B8">
      <w:pPr>
        <w:pStyle w:val="Tekstpodstawowy"/>
        <w:tabs>
          <w:tab w:val="left" w:pos="5670"/>
          <w:tab w:val="right" w:leader="dot" w:pos="9072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A2291B" w14:textId="77777777" w:rsidR="00F7766E" w:rsidRPr="004E43B8" w:rsidRDefault="004E43B8" w:rsidP="004E43B8">
      <w:pPr>
        <w:pStyle w:val="Tekstpodstawowy"/>
        <w:tabs>
          <w:tab w:val="center" w:pos="7371"/>
        </w:tabs>
        <w:spacing w:after="0" w:line="312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>(i</w:t>
      </w:r>
      <w:r w:rsidR="00F7766E" w:rsidRPr="004E43B8">
        <w:rPr>
          <w:rFonts w:ascii="Times New Roman" w:hAnsi="Times New Roman" w:cs="Times New Roman"/>
          <w:i/>
          <w:color w:val="000000"/>
          <w:sz w:val="20"/>
          <w:szCs w:val="24"/>
        </w:rPr>
        <w:t>mię i nazwisko osoby zgłaszającej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</w:p>
    <w:sectPr w:rsidR="00F7766E" w:rsidRPr="004E43B8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3923" w14:textId="77777777" w:rsidR="00592681" w:rsidRDefault="00592681">
      <w:pPr>
        <w:spacing w:after="0" w:line="240" w:lineRule="auto"/>
      </w:pPr>
      <w:r>
        <w:separator/>
      </w:r>
    </w:p>
  </w:endnote>
  <w:endnote w:type="continuationSeparator" w:id="0">
    <w:p w14:paraId="00473B40" w14:textId="77777777" w:rsidR="00592681" w:rsidRDefault="0059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5FE2" w14:textId="77777777" w:rsidR="00F7766E" w:rsidRPr="00AA6CD2" w:rsidRDefault="00F7766E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AA6CD2">
      <w:rPr>
        <w:rFonts w:ascii="Times New Roman" w:hAnsi="Times New Roman" w:cs="Times New Roman"/>
        <w:sz w:val="20"/>
        <w:szCs w:val="20"/>
      </w:rPr>
      <w:fldChar w:fldCharType="begin"/>
    </w:r>
    <w:r w:rsidRPr="00AA6CD2">
      <w:rPr>
        <w:rFonts w:ascii="Times New Roman" w:hAnsi="Times New Roman" w:cs="Times New Roman"/>
        <w:sz w:val="20"/>
        <w:szCs w:val="20"/>
      </w:rPr>
      <w:instrText xml:space="preserve"> PAGE </w:instrText>
    </w:r>
    <w:r w:rsidRPr="00AA6CD2">
      <w:rPr>
        <w:rFonts w:ascii="Times New Roman" w:hAnsi="Times New Roman" w:cs="Times New Roman"/>
        <w:sz w:val="20"/>
        <w:szCs w:val="20"/>
      </w:rPr>
      <w:fldChar w:fldCharType="separate"/>
    </w:r>
    <w:r w:rsidR="0012139C">
      <w:rPr>
        <w:rFonts w:ascii="Times New Roman" w:hAnsi="Times New Roman" w:cs="Times New Roman"/>
        <w:noProof/>
        <w:sz w:val="20"/>
        <w:szCs w:val="20"/>
      </w:rPr>
      <w:t>1</w:t>
    </w:r>
    <w:r w:rsidRPr="00AA6CD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881E" w14:textId="77777777" w:rsidR="00592681" w:rsidRDefault="00592681">
      <w:pPr>
        <w:spacing w:after="0" w:line="240" w:lineRule="auto"/>
      </w:pPr>
      <w:r>
        <w:separator/>
      </w:r>
    </w:p>
  </w:footnote>
  <w:footnote w:type="continuationSeparator" w:id="0">
    <w:p w14:paraId="112CD8F4" w14:textId="77777777" w:rsidR="00592681" w:rsidRDefault="00592681">
      <w:pPr>
        <w:spacing w:after="0" w:line="240" w:lineRule="auto"/>
      </w:pPr>
      <w:r>
        <w:continuationSeparator/>
      </w:r>
    </w:p>
  </w:footnote>
  <w:footnote w:id="1">
    <w:p w14:paraId="4B6EC70F" w14:textId="77777777" w:rsidR="005403D8" w:rsidRPr="005403D8" w:rsidRDefault="005403D8" w:rsidP="005403D8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5403D8">
        <w:rPr>
          <w:rStyle w:val="Odwoanieprzypisudolnego"/>
          <w:rFonts w:ascii="Times New Roman" w:hAnsi="Times New Roman"/>
        </w:rPr>
        <w:footnoteRef/>
      </w:r>
      <w:r w:rsidRPr="005403D8">
        <w:rPr>
          <w:rFonts w:ascii="Times New Roman" w:hAnsi="Times New Roman"/>
        </w:rPr>
        <w:t xml:space="preserve"> </w:t>
      </w:r>
      <w:r w:rsidR="0051618A">
        <w:rPr>
          <w:rFonts w:ascii="Times New Roman" w:hAnsi="Times New Roman"/>
        </w:rPr>
        <w:t>Definicja podana z</w:t>
      </w:r>
      <w:r>
        <w:rPr>
          <w:rFonts w:ascii="Times New Roman" w:hAnsi="Times New Roman"/>
        </w:rPr>
        <w:t xml:space="preserve">a: P. Masłowska, J. Podlewska, </w:t>
      </w:r>
      <w:r w:rsidRPr="005403D8">
        <w:rPr>
          <w:rFonts w:ascii="Times New Roman" w:hAnsi="Times New Roman"/>
          <w:i/>
        </w:rPr>
        <w:t>Interwencja prawna na rzecz dziecka krzywdzonego. Informator dla profesjonalistów</w:t>
      </w:r>
      <w:r>
        <w:rPr>
          <w:rFonts w:ascii="Times New Roman" w:hAnsi="Times New Roman"/>
        </w:rPr>
        <w:t>,</w:t>
      </w:r>
      <w:r w:rsidRPr="005403D8">
        <w:rPr>
          <w:rFonts w:ascii="Times New Roman" w:hAnsi="Times New Roman"/>
        </w:rPr>
        <w:t xml:space="preserve"> Fundacja Dajemy Dzieciom Siłę</w:t>
      </w:r>
      <w:r w:rsidR="0051618A">
        <w:rPr>
          <w:rFonts w:ascii="Times New Roman" w:hAnsi="Times New Roman"/>
        </w:rPr>
        <w:t xml:space="preserve">, s. 7 (dokument elektroniczny dostępny na stronie: </w:t>
      </w:r>
      <w:r w:rsidR="0051618A" w:rsidRPr="0051618A">
        <w:rPr>
          <w:rFonts w:ascii="Times New Roman" w:hAnsi="Times New Roman"/>
        </w:rPr>
        <w:t>https://edukacja.fdds.pl/pluginfile.php/101327/mod_resource/content/3/Interwencja_prawna_informator-akt_03.2023.pdf</w:t>
      </w:r>
      <w:r w:rsidR="0051618A">
        <w:rPr>
          <w:rFonts w:ascii="Times New Roman" w:hAnsi="Times New Roman"/>
        </w:rPr>
        <w:t>).</w:t>
      </w:r>
    </w:p>
  </w:footnote>
  <w:footnote w:id="2">
    <w:p w14:paraId="73D763B0" w14:textId="77777777" w:rsidR="00E16C7C" w:rsidRPr="00E16C7C" w:rsidRDefault="00E16C7C" w:rsidP="00E16C7C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E16C7C">
        <w:rPr>
          <w:rStyle w:val="Odwoanieprzypisudolnego"/>
          <w:rFonts w:ascii="Times New Roman" w:hAnsi="Times New Roman"/>
        </w:rPr>
        <w:footnoteRef/>
      </w:r>
      <w:r w:rsidRPr="00E16C7C">
        <w:rPr>
          <w:rFonts w:ascii="Times New Roman" w:hAnsi="Times New Roman"/>
        </w:rPr>
        <w:t xml:space="preserve"> </w:t>
      </w:r>
      <w:r w:rsidR="00AA6CD2" w:rsidRPr="00AA6CD2">
        <w:rPr>
          <w:rFonts w:ascii="Times New Roman" w:hAnsi="Times New Roman"/>
        </w:rPr>
        <w:t>N</w:t>
      </w:r>
      <w:r w:rsidRPr="00AA6CD2">
        <w:rPr>
          <w:rFonts w:ascii="Times New Roman" w:hAnsi="Times New Roman"/>
        </w:rPr>
        <w:t>ależy wpisać przestępstwo spośród wymienionych w § 2 procedury. W razie braku możliwości dokonania kw</w:t>
      </w:r>
      <w:r w:rsidR="00AA6CD2">
        <w:rPr>
          <w:rFonts w:ascii="Times New Roman" w:hAnsi="Times New Roman"/>
        </w:rPr>
        <w:t>alifikacji przestępstwa można tę</w:t>
      </w:r>
      <w:r w:rsidRPr="00AA6CD2">
        <w:rPr>
          <w:rFonts w:ascii="Times New Roman" w:hAnsi="Times New Roman"/>
        </w:rPr>
        <w:t xml:space="preserve"> część pominąć</w:t>
      </w:r>
      <w:r w:rsidR="00AA6CD2">
        <w:rPr>
          <w:rFonts w:ascii="Times New Roman" w:hAnsi="Times New Roman"/>
        </w:rPr>
        <w:t>.</w:t>
      </w:r>
    </w:p>
  </w:footnote>
  <w:footnote w:id="3">
    <w:p w14:paraId="29183D97" w14:textId="77777777" w:rsidR="00AA6CD2" w:rsidRPr="00AA6CD2" w:rsidRDefault="00AA6CD2" w:rsidP="00AA6CD2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AA6CD2">
        <w:rPr>
          <w:rStyle w:val="Odwoanieprzypisudolnego"/>
          <w:rFonts w:ascii="Times New Roman" w:hAnsi="Times New Roman"/>
        </w:rPr>
        <w:footnoteRef/>
      </w:r>
      <w:r w:rsidRPr="00AA6C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AA6CD2">
        <w:rPr>
          <w:rFonts w:ascii="Times New Roman" w:hAnsi="Times New Roman"/>
        </w:rPr>
        <w:t>ależy wpisać dane dziecka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6F3F19"/>
    <w:multiLevelType w:val="hybridMultilevel"/>
    <w:tmpl w:val="CE9233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40C82"/>
    <w:multiLevelType w:val="multilevel"/>
    <w:tmpl w:val="F2C07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0730672"/>
    <w:multiLevelType w:val="hybridMultilevel"/>
    <w:tmpl w:val="C1B6F6F8"/>
    <w:lvl w:ilvl="0" w:tplc="4D1EE76E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2844"/>
    <w:multiLevelType w:val="multilevel"/>
    <w:tmpl w:val="C5A014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3E"/>
    <w:rsid w:val="00042A13"/>
    <w:rsid w:val="0011443F"/>
    <w:rsid w:val="0012139C"/>
    <w:rsid w:val="00180BF0"/>
    <w:rsid w:val="00194C3E"/>
    <w:rsid w:val="001D564F"/>
    <w:rsid w:val="002D35BC"/>
    <w:rsid w:val="003C18E4"/>
    <w:rsid w:val="004E43B8"/>
    <w:rsid w:val="0051618A"/>
    <w:rsid w:val="005403D8"/>
    <w:rsid w:val="00592681"/>
    <w:rsid w:val="005C2DF8"/>
    <w:rsid w:val="005D2B33"/>
    <w:rsid w:val="006C6FDD"/>
    <w:rsid w:val="009409B0"/>
    <w:rsid w:val="00972DB9"/>
    <w:rsid w:val="009A5AFF"/>
    <w:rsid w:val="00AA6CD2"/>
    <w:rsid w:val="00DA4E1D"/>
    <w:rsid w:val="00E16C7C"/>
    <w:rsid w:val="00E60EFF"/>
    <w:rsid w:val="00EF5227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4D0DF2"/>
  <w15:chartTrackingRefBased/>
  <w15:docId w15:val="{944BAE50-28A4-40A0-AB07-3E09D5A2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3D8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03D8"/>
    <w:rPr>
      <w:rFonts w:ascii="Calibri" w:eastAsia="Calibri" w:hAnsi="Calibri" w:cs="Calibri"/>
      <w:lang w:eastAsia="zh-CN"/>
    </w:rPr>
  </w:style>
  <w:style w:type="character" w:styleId="Odwoanieprzypisudolnego">
    <w:name w:val="footnote reference"/>
    <w:uiPriority w:val="99"/>
    <w:semiHidden/>
    <w:unhideWhenUsed/>
    <w:rsid w:val="00540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1B09-2C64-4C63-9A23-A76BB31D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MM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Lenovo</cp:lastModifiedBy>
  <cp:revision>4</cp:revision>
  <cp:lastPrinted>1899-12-31T23:00:00Z</cp:lastPrinted>
  <dcterms:created xsi:type="dcterms:W3CDTF">2023-11-30T14:26:00Z</dcterms:created>
  <dcterms:modified xsi:type="dcterms:W3CDTF">2024-01-17T09:08:00Z</dcterms:modified>
</cp:coreProperties>
</file>