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EBF354" w14:textId="0A60F068" w:rsidR="00ED730F" w:rsidRPr="007E6414" w:rsidRDefault="00ED730F" w:rsidP="007E6414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64647A">
        <w:rPr>
          <w:rFonts w:ascii="Times New Roman" w:hAnsi="Times New Roman" w:cs="Times New Roman"/>
          <w:b/>
          <w:bCs/>
          <w:sz w:val="24"/>
          <w:szCs w:val="24"/>
        </w:rPr>
        <w:t>Nr 4/2024</w:t>
      </w:r>
    </w:p>
    <w:p w14:paraId="03E2E49E" w14:textId="5B4F71FA" w:rsidR="00ED730F" w:rsidRPr="007E6414" w:rsidRDefault="00ED730F" w:rsidP="007E6414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646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Karola Wojtyły w Kraszewie</w:t>
      </w:r>
    </w:p>
    <w:p w14:paraId="326921B2" w14:textId="00C227DD" w:rsidR="00ED730F" w:rsidRPr="007E6414" w:rsidRDefault="00ED730F" w:rsidP="007E6414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46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lutego 2024</w:t>
      </w:r>
    </w:p>
    <w:p w14:paraId="063E6828" w14:textId="77777777" w:rsidR="00ED730F" w:rsidRPr="007E6414" w:rsidRDefault="00ED730F" w:rsidP="007E6414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</w:t>
      </w:r>
      <w:r w:rsidR="0048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wymogów </w:t>
      </w:r>
      <w:r w:rsidRPr="007E6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dotyczących bezpieczn</w:t>
      </w:r>
      <w:r w:rsidR="0048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relacji między małoletnimi </w:t>
      </w:r>
      <w:r w:rsidRPr="007E6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zasad bezpiecznego korzystania z sieci</w:t>
      </w:r>
    </w:p>
    <w:p w14:paraId="232E8CBE" w14:textId="77777777" w:rsidR="0048451A" w:rsidRDefault="0048451A" w:rsidP="007E6414">
      <w:pPr>
        <w:suppressAutoHyphens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A1011" w14:textId="77777777" w:rsidR="00ED730F" w:rsidRDefault="00ED730F" w:rsidP="007E6414">
      <w:pPr>
        <w:suppressAutoHyphens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48451A">
        <w:rPr>
          <w:rFonts w:ascii="Times New Roman" w:eastAsia="Times New Roman" w:hAnsi="Times New Roman" w:cs="Times New Roman"/>
          <w:sz w:val="24"/>
          <w:szCs w:val="24"/>
          <w:lang w:eastAsia="pl-PL"/>
        </w:rPr>
        <w:t>22c ust. 2 pkt 1–</w:t>
      </w:r>
      <w:r w:rsidRPr="007E64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8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51A" w:rsidRPr="00484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484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stawy z dnia 13 maja 2016 r. o przeciwdziałaniu zagrożeniom przestępczością na tle seksualnym</w:t>
      </w:r>
      <w:r w:rsidR="0048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48451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8451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2023 r. poz. 1304</w:t>
      </w:r>
      <w:r w:rsidRPr="007E6414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14:paraId="07A73B1D" w14:textId="77777777" w:rsidR="0048451A" w:rsidRPr="007E6414" w:rsidRDefault="0048451A" w:rsidP="007E6414">
      <w:pPr>
        <w:suppressAutoHyphens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38055" w14:textId="77777777" w:rsidR="00ED730F" w:rsidRPr="007E6414" w:rsidRDefault="00ED730F" w:rsidP="007E6414">
      <w:pPr>
        <w:suppressAutoHyphens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6AF0A94" w14:textId="77777777" w:rsidR="00ED730F" w:rsidRDefault="0048451A" w:rsidP="0048451A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ED730F" w:rsidRPr="007E6414">
        <w:rPr>
          <w:rFonts w:ascii="Times New Roman" w:hAnsi="Times New Roman" w:cs="Times New Roman"/>
          <w:sz w:val="24"/>
          <w:szCs w:val="24"/>
        </w:rPr>
        <w:t xml:space="preserve"> się wymogi dotyczące bezpiecznych relacji między małoletnimi oraz zasad bezpiecznego korzystania z sieci.</w:t>
      </w:r>
    </w:p>
    <w:p w14:paraId="3435B778" w14:textId="77777777" w:rsidR="0048451A" w:rsidRPr="007E6414" w:rsidRDefault="0048451A" w:rsidP="0048451A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C390F" w14:textId="77777777" w:rsidR="00ED730F" w:rsidRPr="0048451A" w:rsidRDefault="00ED730F" w:rsidP="0048451A">
      <w:pPr>
        <w:suppressAutoHyphens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4B5AC59" w14:textId="77777777" w:rsidR="00ED730F" w:rsidRPr="007E6414" w:rsidRDefault="00ED730F" w:rsidP="007E6414">
      <w:pPr>
        <w:suppressAutoHyphens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</w:t>
      </w:r>
      <w:r w:rsidR="0048451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7E6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lutego 2024 r.</w:t>
      </w:r>
    </w:p>
    <w:p w14:paraId="38A19924" w14:textId="77777777" w:rsidR="00ED730F" w:rsidRDefault="00ED730F" w:rsidP="007E6414">
      <w:pPr>
        <w:suppressAutoHyphens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A7CC682" w14:textId="77777777" w:rsidR="0048451A" w:rsidRDefault="0048451A" w:rsidP="007E6414">
      <w:pPr>
        <w:suppressAutoHyphens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FD82732" w14:textId="77777777" w:rsidR="0048451A" w:rsidRPr="007E6414" w:rsidRDefault="0048451A" w:rsidP="0048451A">
      <w:pPr>
        <w:tabs>
          <w:tab w:val="left" w:pos="5670"/>
          <w:tab w:val="right" w:leader="dot" w:pos="9072"/>
        </w:tabs>
        <w:suppressAutoHyphens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6464F4" w14:textId="77777777" w:rsidR="0048451A" w:rsidRDefault="0048451A" w:rsidP="0048451A">
      <w:pPr>
        <w:tabs>
          <w:tab w:val="center" w:pos="7371"/>
        </w:tabs>
        <w:suppressAutoHyphens w:val="0"/>
        <w:autoSpaceDE w:val="0"/>
        <w:spacing w:after="0" w:line="312" w:lineRule="auto"/>
        <w:rPr>
          <w:rFonts w:ascii="Times New Roman" w:hAnsi="Times New Roman" w:cs="Times New Roman"/>
          <w:i/>
          <w:sz w:val="20"/>
          <w:szCs w:val="24"/>
        </w:rPr>
        <w:sectPr w:rsidR="0048451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="00ED730F" w:rsidRPr="0048451A">
        <w:rPr>
          <w:rFonts w:ascii="Times New Roman" w:hAnsi="Times New Roman" w:cs="Times New Roman"/>
          <w:i/>
          <w:sz w:val="20"/>
          <w:szCs w:val="24"/>
        </w:rPr>
        <w:t>(pieczęć i podpis dyrektora)</w:t>
      </w:r>
    </w:p>
    <w:p w14:paraId="1081E2E6" w14:textId="77777777" w:rsidR="00ED730F" w:rsidRDefault="0048451A" w:rsidP="0048451A">
      <w:pPr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</w:t>
      </w:r>
    </w:p>
    <w:p w14:paraId="61EA4794" w14:textId="77777777" w:rsidR="0048451A" w:rsidRDefault="0048451A" w:rsidP="0048451A">
      <w:pPr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dyrektora</w:t>
      </w:r>
    </w:p>
    <w:p w14:paraId="73C8D12E" w14:textId="5654836C" w:rsidR="0048451A" w:rsidRPr="0048451A" w:rsidRDefault="0064647A" w:rsidP="0048451A">
      <w:pPr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4/2024</w:t>
      </w:r>
    </w:p>
    <w:p w14:paraId="7A0DB86F" w14:textId="77777777" w:rsidR="00ED730F" w:rsidRPr="0048451A" w:rsidRDefault="00ED730F" w:rsidP="0048451A">
      <w:pPr>
        <w:suppressAutoHyphens w:val="0"/>
        <w:autoSpaceDE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7B697BB9" w14:textId="77777777" w:rsidR="00ED730F" w:rsidRPr="007E6414" w:rsidRDefault="00ED730F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b/>
          <w:bCs/>
          <w:sz w:val="24"/>
          <w:szCs w:val="24"/>
        </w:rPr>
        <w:t>Wymogi zapewniające bezpieczne relacje między małoletnimi</w:t>
      </w:r>
    </w:p>
    <w:p w14:paraId="18BC5CB9" w14:textId="77777777" w:rsidR="00ED730F" w:rsidRPr="007E6414" w:rsidRDefault="00ED730F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DEA12" w14:textId="77777777" w:rsidR="00ED730F" w:rsidRPr="007E6414" w:rsidRDefault="00ED730F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B49653F" w14:textId="77777777" w:rsidR="00ED730F" w:rsidRPr="0048451A" w:rsidRDefault="00ED730F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69BDD7E8" w14:textId="77777777" w:rsidR="00ED730F" w:rsidRPr="007E6414" w:rsidRDefault="00ED730F" w:rsidP="0048451A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 xml:space="preserve">Małoletni traktują się nawzajem z szacunkiem oraz uwzględniają we wzajemnych kontaktach swoją godność i potrzeby. </w:t>
      </w:r>
    </w:p>
    <w:p w14:paraId="3310DE10" w14:textId="77777777" w:rsidR="00ED730F" w:rsidRPr="007E6414" w:rsidRDefault="00ED730F" w:rsidP="0048451A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>Kontaktując się z drugą osobą</w:t>
      </w:r>
      <w:r w:rsidR="00E72EC2">
        <w:rPr>
          <w:rFonts w:ascii="Times New Roman" w:hAnsi="Times New Roman" w:cs="Times New Roman"/>
          <w:sz w:val="24"/>
          <w:szCs w:val="24"/>
        </w:rPr>
        <w:t>,</w:t>
      </w:r>
      <w:r w:rsidRPr="007E6414">
        <w:rPr>
          <w:rFonts w:ascii="Times New Roman" w:hAnsi="Times New Roman" w:cs="Times New Roman"/>
          <w:sz w:val="24"/>
          <w:szCs w:val="24"/>
        </w:rPr>
        <w:t xml:space="preserve"> należy pamiętać, aby:</w:t>
      </w:r>
    </w:p>
    <w:p w14:paraId="2923CC2D" w14:textId="77777777" w:rsidR="00ED730F" w:rsidRPr="007E6414" w:rsidRDefault="00E72EC2" w:rsidP="00E72EC2">
      <w:pPr>
        <w:numPr>
          <w:ilvl w:val="0"/>
          <w:numId w:val="2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730F" w:rsidRPr="007E6414">
        <w:rPr>
          <w:rFonts w:ascii="Times New Roman" w:hAnsi="Times New Roman" w:cs="Times New Roman"/>
          <w:sz w:val="24"/>
          <w:szCs w:val="24"/>
        </w:rPr>
        <w:t xml:space="preserve">dzielać odpowiedzi </w:t>
      </w:r>
      <w:r>
        <w:rPr>
          <w:rFonts w:ascii="Times New Roman" w:hAnsi="Times New Roman" w:cs="Times New Roman"/>
          <w:sz w:val="24"/>
          <w:szCs w:val="24"/>
        </w:rPr>
        <w:t>adekwatnych do wieku i sytuacji,</w:t>
      </w:r>
    </w:p>
    <w:p w14:paraId="5D5CB54F" w14:textId="77777777" w:rsidR="00ED730F" w:rsidRPr="007E6414" w:rsidRDefault="00E72EC2" w:rsidP="00E72EC2">
      <w:pPr>
        <w:numPr>
          <w:ilvl w:val="0"/>
          <w:numId w:val="2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730F" w:rsidRPr="007E6414">
        <w:rPr>
          <w:rFonts w:ascii="Times New Roman" w:hAnsi="Times New Roman" w:cs="Times New Roman"/>
          <w:sz w:val="24"/>
          <w:szCs w:val="24"/>
        </w:rPr>
        <w:t xml:space="preserve">ie zawstydzać,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ED730F" w:rsidRPr="007E6414">
        <w:rPr>
          <w:rFonts w:ascii="Times New Roman" w:hAnsi="Times New Roman" w:cs="Times New Roman"/>
          <w:sz w:val="24"/>
          <w:szCs w:val="24"/>
        </w:rPr>
        <w:t xml:space="preserve">upokarzać,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ED730F" w:rsidRPr="007E6414">
        <w:rPr>
          <w:rFonts w:ascii="Times New Roman" w:hAnsi="Times New Roman" w:cs="Times New Roman"/>
          <w:sz w:val="24"/>
          <w:szCs w:val="24"/>
        </w:rPr>
        <w:t xml:space="preserve">lekceważyć i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ED730F" w:rsidRPr="007E6414">
        <w:rPr>
          <w:rFonts w:ascii="Times New Roman" w:hAnsi="Times New Roman" w:cs="Times New Roman"/>
          <w:sz w:val="24"/>
          <w:szCs w:val="24"/>
        </w:rPr>
        <w:t xml:space="preserve">obrażać </w:t>
      </w:r>
      <w:r>
        <w:rPr>
          <w:rFonts w:ascii="Times New Roman" w:hAnsi="Times New Roman" w:cs="Times New Roman"/>
          <w:sz w:val="24"/>
          <w:szCs w:val="24"/>
        </w:rPr>
        <w:t>drugiej osoby,</w:t>
      </w:r>
    </w:p>
    <w:p w14:paraId="48A4852B" w14:textId="77777777" w:rsidR="00ED730F" w:rsidRPr="007E6414" w:rsidRDefault="00E72EC2" w:rsidP="00E72EC2">
      <w:pPr>
        <w:numPr>
          <w:ilvl w:val="0"/>
          <w:numId w:val="2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730F" w:rsidRPr="007E6414">
        <w:rPr>
          <w:rFonts w:ascii="Times New Roman" w:hAnsi="Times New Roman" w:cs="Times New Roman"/>
          <w:sz w:val="24"/>
          <w:szCs w:val="24"/>
        </w:rPr>
        <w:t>ie podnosić głosu bez potrzeby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5AAEB" w14:textId="77777777" w:rsidR="00ED730F" w:rsidRPr="007E6414" w:rsidRDefault="00ED730F" w:rsidP="0048451A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AF395" w14:textId="3C3F51A2" w:rsidR="00ED730F" w:rsidRPr="007E6414" w:rsidRDefault="00ED730F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464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EF586C" w14:textId="77777777" w:rsidR="00ED730F" w:rsidRPr="007E6414" w:rsidRDefault="00ED730F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b/>
          <w:bCs/>
          <w:sz w:val="24"/>
          <w:szCs w:val="24"/>
        </w:rPr>
        <w:t>Zachowania niedozwolone wobec małoletnich</w:t>
      </w:r>
    </w:p>
    <w:p w14:paraId="471FF10A" w14:textId="77777777" w:rsidR="00E75F01" w:rsidRDefault="00ED730F" w:rsidP="00E75F01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 xml:space="preserve">Nie jest dopuszczalne ujawnianie danych wrażliwych dotyczących małoletniego, wyszczególnionych w art. 9 ust. 1 </w:t>
      </w:r>
      <w:r w:rsidRPr="00E72EC2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2016/679 z dnia 27 kwietnia 2016 r. </w:t>
      </w:r>
      <w:r w:rsidR="00E72EC2" w:rsidRPr="00E72EC2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E72EC2">
        <w:rPr>
          <w:rFonts w:ascii="Times New Roman" w:hAnsi="Times New Roman" w:cs="Times New Roman"/>
          <w:i/>
          <w:sz w:val="24"/>
          <w:szCs w:val="24"/>
        </w:rPr>
        <w:t>sprawie ochrony osób fizycznych w związku z przetwarzaniem danych osobowych i w sprawie swobodnego przepływu takich danych oraz uchylenia dyrektywy 95/46/WE</w:t>
      </w:r>
      <w:r w:rsidR="00E72EC2">
        <w:rPr>
          <w:rFonts w:ascii="Times New Roman" w:hAnsi="Times New Roman" w:cs="Times New Roman"/>
          <w:sz w:val="24"/>
          <w:szCs w:val="24"/>
        </w:rPr>
        <w:t xml:space="preserve"> (Dz.U. UE.L. z 2016 r. Nr 119</w:t>
      </w:r>
      <w:r w:rsidRPr="007E6414">
        <w:rPr>
          <w:rFonts w:ascii="Times New Roman" w:hAnsi="Times New Roman" w:cs="Times New Roman"/>
          <w:sz w:val="24"/>
          <w:szCs w:val="24"/>
        </w:rPr>
        <w:t xml:space="preserve"> poz. 1), obejmujących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</w:t>
      </w:r>
      <w:r w:rsidR="00E72EC2">
        <w:rPr>
          <w:rFonts w:ascii="Times New Roman" w:hAnsi="Times New Roman" w:cs="Times New Roman"/>
          <w:sz w:val="24"/>
          <w:szCs w:val="24"/>
        </w:rPr>
        <w:t>orientacji seksualnej tej osoby.</w:t>
      </w:r>
    </w:p>
    <w:p w14:paraId="2F6EE340" w14:textId="77777777" w:rsidR="00E75F01" w:rsidRDefault="00ED730F" w:rsidP="00E75F01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F01">
        <w:rPr>
          <w:rFonts w:ascii="Times New Roman" w:hAnsi="Times New Roman" w:cs="Times New Roman"/>
          <w:sz w:val="24"/>
          <w:szCs w:val="24"/>
        </w:rPr>
        <w:t>Zachowania niedozwolone obejmują używanie wulgarnych słów, gestów oraz żartów,</w:t>
      </w:r>
      <w:r w:rsidR="00E75F01">
        <w:rPr>
          <w:rFonts w:ascii="Times New Roman" w:hAnsi="Times New Roman" w:cs="Times New Roman"/>
          <w:sz w:val="24"/>
          <w:szCs w:val="24"/>
        </w:rPr>
        <w:t xml:space="preserve"> czynienie uwag, które stanowią</w:t>
      </w:r>
      <w:r w:rsidRPr="00E75F01">
        <w:rPr>
          <w:rFonts w:ascii="Times New Roman" w:hAnsi="Times New Roman" w:cs="Times New Roman"/>
          <w:sz w:val="24"/>
          <w:szCs w:val="24"/>
        </w:rPr>
        <w:t xml:space="preserve"> lub mogą być odebrane jako nawiązywanie w wypowiedziach do aktywności bądź atrakcyjności s</w:t>
      </w:r>
      <w:r w:rsidR="00E75F01">
        <w:rPr>
          <w:rFonts w:ascii="Times New Roman" w:hAnsi="Times New Roman" w:cs="Times New Roman"/>
          <w:sz w:val="24"/>
          <w:szCs w:val="24"/>
        </w:rPr>
        <w:t>eksualnej.</w:t>
      </w:r>
    </w:p>
    <w:p w14:paraId="4C10E731" w14:textId="77777777" w:rsidR="00E75F01" w:rsidRDefault="00ED730F" w:rsidP="00E75F01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F01">
        <w:rPr>
          <w:rFonts w:ascii="Times New Roman" w:hAnsi="Times New Roman" w:cs="Times New Roman"/>
          <w:sz w:val="24"/>
          <w:szCs w:val="24"/>
        </w:rPr>
        <w:t>Niedozwolone jest wykorzystywanie relacji wynikającej z władzy lub przewagi fizycznej (zastraszanie, przymuszanie, groźby).</w:t>
      </w:r>
    </w:p>
    <w:p w14:paraId="3F820D94" w14:textId="77777777" w:rsidR="00E75F01" w:rsidRDefault="00ED730F" w:rsidP="00E75F01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F01">
        <w:rPr>
          <w:rFonts w:ascii="Times New Roman" w:hAnsi="Times New Roman" w:cs="Times New Roman"/>
          <w:sz w:val="24"/>
          <w:szCs w:val="24"/>
        </w:rPr>
        <w:t>Nie jest dozwolone utrwalanie wizerunku małoletniego poprzez filmowanie, na</w:t>
      </w:r>
      <w:r w:rsidR="00E75F01">
        <w:rPr>
          <w:rFonts w:ascii="Times New Roman" w:hAnsi="Times New Roman" w:cs="Times New Roman"/>
          <w:sz w:val="24"/>
          <w:szCs w:val="24"/>
        </w:rPr>
        <w:t>grywanie głosu, fotografowanie.</w:t>
      </w:r>
    </w:p>
    <w:p w14:paraId="7B4FCB3E" w14:textId="77777777" w:rsidR="00ED730F" w:rsidRPr="00E75F01" w:rsidRDefault="00ED730F" w:rsidP="00E75F01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F01">
        <w:rPr>
          <w:rFonts w:ascii="Times New Roman" w:hAnsi="Times New Roman" w:cs="Times New Roman"/>
          <w:sz w:val="24"/>
          <w:szCs w:val="24"/>
        </w:rPr>
        <w:t>Nie jest dozwolone proponowanie małoletniemu alkoholu, wyrobów tytoniowych ani nielegalnych substancji, jak również używanie ich.</w:t>
      </w:r>
    </w:p>
    <w:p w14:paraId="3F34F99E" w14:textId="77777777" w:rsidR="00ED730F" w:rsidRPr="007E6414" w:rsidRDefault="00ED730F" w:rsidP="0048451A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05DC6" w14:textId="77777777" w:rsidR="0064647A" w:rsidRDefault="0064647A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54F0D" w14:textId="77777777" w:rsidR="0064647A" w:rsidRDefault="0064647A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EF6C4" w14:textId="77777777" w:rsidR="0064647A" w:rsidRDefault="0064647A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8F20B" w14:textId="76AB082D" w:rsidR="00ED730F" w:rsidRPr="007E6414" w:rsidRDefault="00ED730F" w:rsidP="0048451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4647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14:paraId="654A936B" w14:textId="77777777" w:rsidR="00ED730F" w:rsidRPr="007E6414" w:rsidRDefault="00ED730F" w:rsidP="00E75F01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b/>
          <w:bCs/>
          <w:sz w:val="24"/>
          <w:szCs w:val="24"/>
        </w:rPr>
        <w:t>Zasady korzystania z urządzeń</w:t>
      </w:r>
      <w:r w:rsidR="00794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414">
        <w:rPr>
          <w:rFonts w:ascii="Times New Roman" w:hAnsi="Times New Roman" w:cs="Times New Roman"/>
          <w:b/>
          <w:bCs/>
          <w:sz w:val="24"/>
          <w:szCs w:val="24"/>
        </w:rPr>
        <w:t>elektronicznych</w:t>
      </w:r>
    </w:p>
    <w:p w14:paraId="790660C9" w14:textId="77777777" w:rsidR="00ED730F" w:rsidRPr="007E6414" w:rsidRDefault="00ED730F" w:rsidP="00E75F01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>Zasady używania telefonów komórkowych na terenie placówki określa statut. Zasady te s</w:t>
      </w:r>
      <w:r w:rsidR="00E75F01">
        <w:rPr>
          <w:rFonts w:ascii="Times New Roman" w:hAnsi="Times New Roman" w:cs="Times New Roman"/>
          <w:sz w:val="24"/>
          <w:szCs w:val="24"/>
        </w:rPr>
        <w:t xml:space="preserve">łużą m.in. </w:t>
      </w:r>
      <w:r w:rsidRPr="007E6414">
        <w:rPr>
          <w:rFonts w:ascii="Times New Roman" w:hAnsi="Times New Roman" w:cs="Times New Roman"/>
          <w:sz w:val="24"/>
          <w:szCs w:val="24"/>
        </w:rPr>
        <w:t xml:space="preserve">ochronie dzieci przed treściami szkodliwymi i zagrożeniami w </w:t>
      </w:r>
      <w:proofErr w:type="spellStart"/>
      <w:r w:rsidR="00E75F01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E6414">
        <w:rPr>
          <w:rFonts w:ascii="Times New Roman" w:hAnsi="Times New Roman" w:cs="Times New Roman"/>
          <w:sz w:val="24"/>
          <w:szCs w:val="24"/>
        </w:rPr>
        <w:t xml:space="preserve"> oraz utrwalonymi w innej formie</w:t>
      </w:r>
      <w:r w:rsidR="00E75F01">
        <w:rPr>
          <w:rFonts w:ascii="Times New Roman" w:hAnsi="Times New Roman" w:cs="Times New Roman"/>
          <w:sz w:val="24"/>
          <w:szCs w:val="24"/>
        </w:rPr>
        <w:t>.</w:t>
      </w:r>
    </w:p>
    <w:p w14:paraId="04BBF4F6" w14:textId="77777777" w:rsidR="00ED730F" w:rsidRPr="007E6414" w:rsidRDefault="00ED730F" w:rsidP="00E75F01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>Bezpieczne korzystanie z urządzeń elekt</w:t>
      </w:r>
      <w:r w:rsidR="00E75F01">
        <w:rPr>
          <w:rFonts w:ascii="Times New Roman" w:hAnsi="Times New Roman" w:cs="Times New Roman"/>
          <w:sz w:val="24"/>
          <w:szCs w:val="24"/>
        </w:rPr>
        <w:t xml:space="preserve">ronicznych z dostępem do </w:t>
      </w:r>
      <w:proofErr w:type="spellStart"/>
      <w:r w:rsidR="00E75F01">
        <w:rPr>
          <w:rFonts w:ascii="Times New Roman" w:hAnsi="Times New Roman" w:cs="Times New Roman"/>
          <w:sz w:val="24"/>
          <w:szCs w:val="24"/>
        </w:rPr>
        <w:t>i</w:t>
      </w:r>
      <w:r w:rsidRPr="007E6414">
        <w:rPr>
          <w:rFonts w:ascii="Times New Roman" w:hAnsi="Times New Roman" w:cs="Times New Roman"/>
          <w:sz w:val="24"/>
          <w:szCs w:val="24"/>
        </w:rPr>
        <w:t>nternet</w:t>
      </w:r>
      <w:r w:rsidR="00E75F0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E6414">
        <w:rPr>
          <w:rFonts w:ascii="Times New Roman" w:hAnsi="Times New Roman" w:cs="Times New Roman"/>
          <w:sz w:val="24"/>
          <w:szCs w:val="24"/>
        </w:rPr>
        <w:t xml:space="preserve"> obejmuje następujące zasady:</w:t>
      </w:r>
    </w:p>
    <w:p w14:paraId="39B1313F" w14:textId="77777777" w:rsidR="00ED730F" w:rsidRPr="007E6414" w:rsidRDefault="00ED730F" w:rsidP="00E75F01">
      <w:pPr>
        <w:numPr>
          <w:ilvl w:val="1"/>
          <w:numId w:val="4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 xml:space="preserve">nie podawaj swoich danych osobowych, takich jak: imię, nazwisko, </w:t>
      </w:r>
      <w:r w:rsidR="00E75F01">
        <w:rPr>
          <w:rFonts w:ascii="Times New Roman" w:hAnsi="Times New Roman" w:cs="Times New Roman"/>
          <w:sz w:val="24"/>
          <w:szCs w:val="24"/>
        </w:rPr>
        <w:t>numer telefonu czy adres domowy,</w:t>
      </w:r>
    </w:p>
    <w:p w14:paraId="5DBB1A59" w14:textId="77777777" w:rsidR="00ED730F" w:rsidRPr="007E6414" w:rsidRDefault="00ED730F" w:rsidP="00E75F01">
      <w:pPr>
        <w:numPr>
          <w:ilvl w:val="1"/>
          <w:numId w:val="4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>dbaj o nierozp</w:t>
      </w:r>
      <w:r w:rsidR="00E75F01">
        <w:rPr>
          <w:rFonts w:ascii="Times New Roman" w:hAnsi="Times New Roman" w:cs="Times New Roman"/>
          <w:sz w:val="24"/>
          <w:szCs w:val="24"/>
        </w:rPr>
        <w:t>owszechnianie swojego wizerunku (w</w:t>
      </w:r>
      <w:r w:rsidRPr="007E6414">
        <w:rPr>
          <w:rFonts w:ascii="Times New Roman" w:hAnsi="Times New Roman" w:cs="Times New Roman"/>
          <w:sz w:val="24"/>
          <w:szCs w:val="24"/>
        </w:rPr>
        <w:t xml:space="preserve"> przypadku publikacji zdjęć w sieci należy zadbać, aby dostęp do nic</w:t>
      </w:r>
      <w:r w:rsidR="00E75F01">
        <w:rPr>
          <w:rFonts w:ascii="Times New Roman" w:hAnsi="Times New Roman" w:cs="Times New Roman"/>
          <w:sz w:val="24"/>
          <w:szCs w:val="24"/>
        </w:rPr>
        <w:t>h miały wyłącznie osoby znajome)</w:t>
      </w:r>
      <w:r w:rsidR="00794AD9">
        <w:rPr>
          <w:rFonts w:ascii="Times New Roman" w:hAnsi="Times New Roman" w:cs="Times New Roman"/>
          <w:sz w:val="24"/>
          <w:szCs w:val="24"/>
        </w:rPr>
        <w:t>; ni</w:t>
      </w:r>
      <w:r w:rsidRPr="007E6414">
        <w:rPr>
          <w:rFonts w:ascii="Times New Roman" w:hAnsi="Times New Roman" w:cs="Times New Roman"/>
          <w:sz w:val="24"/>
          <w:szCs w:val="24"/>
        </w:rPr>
        <w:t xml:space="preserve">e udostępniaj zdjęć nieznajomym, w </w:t>
      </w:r>
      <w:r w:rsidR="00794AD9">
        <w:rPr>
          <w:rFonts w:ascii="Times New Roman" w:hAnsi="Times New Roman" w:cs="Times New Roman"/>
          <w:sz w:val="24"/>
          <w:szCs w:val="24"/>
        </w:rPr>
        <w:t>szczególności zdjęć intymnych czy w niepełnym ubraniu,</w:t>
      </w:r>
    </w:p>
    <w:p w14:paraId="6DEEA7B7" w14:textId="77777777" w:rsidR="00ED730F" w:rsidRPr="007E6414" w:rsidRDefault="00ED730F" w:rsidP="00E75F01">
      <w:pPr>
        <w:numPr>
          <w:ilvl w:val="1"/>
          <w:numId w:val="4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>poinformuj rodziców lub wychowawcę o każ</w:t>
      </w:r>
      <w:r w:rsidR="00794AD9">
        <w:rPr>
          <w:rFonts w:ascii="Times New Roman" w:hAnsi="Times New Roman" w:cs="Times New Roman"/>
          <w:sz w:val="24"/>
          <w:szCs w:val="24"/>
        </w:rPr>
        <w:t>dym przypadku, gdy napotkasz w sieci</w:t>
      </w:r>
      <w:r w:rsidRPr="007E6414">
        <w:rPr>
          <w:rFonts w:ascii="Times New Roman" w:hAnsi="Times New Roman" w:cs="Times New Roman"/>
          <w:sz w:val="24"/>
          <w:szCs w:val="24"/>
        </w:rPr>
        <w:t xml:space="preserve"> treści, które wydają się nielegalne, czy w jakik</w:t>
      </w:r>
      <w:r w:rsidR="00794AD9">
        <w:rPr>
          <w:rFonts w:ascii="Times New Roman" w:hAnsi="Times New Roman" w:cs="Times New Roman"/>
          <w:sz w:val="24"/>
          <w:szCs w:val="24"/>
        </w:rPr>
        <w:t>olwiek sposób wywołują niepokój,</w:t>
      </w:r>
    </w:p>
    <w:p w14:paraId="77A4FA15" w14:textId="77777777" w:rsidR="00ED730F" w:rsidRPr="007E6414" w:rsidRDefault="00ED730F" w:rsidP="00E75F01">
      <w:pPr>
        <w:numPr>
          <w:ilvl w:val="1"/>
          <w:numId w:val="4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414">
        <w:rPr>
          <w:rFonts w:ascii="Times New Roman" w:hAnsi="Times New Roman" w:cs="Times New Roman"/>
          <w:sz w:val="24"/>
          <w:szCs w:val="24"/>
        </w:rPr>
        <w:t>o propozycjach spotkania, jakie otrzymasz od internetowych znajomych zawsze i</w:t>
      </w:r>
      <w:r w:rsidR="00794AD9">
        <w:rPr>
          <w:rFonts w:ascii="Times New Roman" w:hAnsi="Times New Roman" w:cs="Times New Roman"/>
          <w:sz w:val="24"/>
          <w:szCs w:val="24"/>
        </w:rPr>
        <w:t>nformuj rodziców lub wychowawcę,</w:t>
      </w:r>
    </w:p>
    <w:p w14:paraId="0F1AF955" w14:textId="77777777" w:rsidR="00ED730F" w:rsidRPr="007E6414" w:rsidRDefault="00ED730F" w:rsidP="00E75F01">
      <w:pPr>
        <w:numPr>
          <w:ilvl w:val="1"/>
          <w:numId w:val="4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 xml:space="preserve">nie atakuj nikogo w sieci, niezależnie </w:t>
      </w:r>
      <w:r w:rsidR="00794AD9">
        <w:rPr>
          <w:rFonts w:ascii="Times New Roman" w:hAnsi="Times New Roman" w:cs="Times New Roman"/>
          <w:sz w:val="24"/>
          <w:szCs w:val="24"/>
        </w:rPr>
        <w:t>od tego, jakie zdanie on wyraża; n</w:t>
      </w:r>
      <w:r w:rsidRPr="007E6414">
        <w:rPr>
          <w:rFonts w:ascii="Times New Roman" w:hAnsi="Times New Roman" w:cs="Times New Roman"/>
          <w:sz w:val="24"/>
          <w:szCs w:val="24"/>
        </w:rPr>
        <w:t>ie po</w:t>
      </w:r>
      <w:r w:rsidR="00794AD9">
        <w:rPr>
          <w:rFonts w:ascii="Times New Roman" w:hAnsi="Times New Roman" w:cs="Times New Roman"/>
          <w:sz w:val="24"/>
          <w:szCs w:val="24"/>
        </w:rPr>
        <w:t>kazuj agresji, nie stosuj gróźb,</w:t>
      </w:r>
    </w:p>
    <w:p w14:paraId="18DBF58B" w14:textId="77777777" w:rsidR="00ED730F" w:rsidRPr="007E6414" w:rsidRDefault="00794AD9" w:rsidP="00E75F01">
      <w:pPr>
        <w:numPr>
          <w:ilvl w:val="1"/>
          <w:numId w:val="4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korzystaj</w:t>
      </w:r>
      <w:r w:rsidR="00ED730F" w:rsidRPr="007E6414">
        <w:rPr>
          <w:rFonts w:ascii="Times New Roman" w:hAnsi="Times New Roman" w:cs="Times New Roman"/>
          <w:sz w:val="24"/>
          <w:szCs w:val="24"/>
        </w:rPr>
        <w:t xml:space="preserve"> z sieci przez zbyt długi czas, bo zbyt długie korzystanie z komputera, tabletu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zaszkodzić twojemu zdrowiu,</w:t>
      </w:r>
    </w:p>
    <w:p w14:paraId="496789CC" w14:textId="77777777" w:rsidR="00ED730F" w:rsidRPr="00794AD9" w:rsidRDefault="00ED730F" w:rsidP="00794AD9">
      <w:pPr>
        <w:numPr>
          <w:ilvl w:val="1"/>
          <w:numId w:val="4"/>
        </w:numPr>
        <w:tabs>
          <w:tab w:val="clear" w:pos="1080"/>
        </w:tabs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7E6414">
        <w:rPr>
          <w:rFonts w:ascii="Times New Roman" w:hAnsi="Times New Roman" w:cs="Times New Roman"/>
          <w:sz w:val="24"/>
          <w:szCs w:val="24"/>
        </w:rPr>
        <w:t>pamiętaj, że im dłużej korzystasz z sieci, tym mniej rozmawiasz ze znajomymi twarzą w twarz, a takie konta</w:t>
      </w:r>
      <w:r w:rsidR="00794AD9">
        <w:rPr>
          <w:rFonts w:ascii="Times New Roman" w:hAnsi="Times New Roman" w:cs="Times New Roman"/>
          <w:sz w:val="24"/>
          <w:szCs w:val="24"/>
        </w:rPr>
        <w:t>kty są najbardziej wartościowe.</w:t>
      </w:r>
    </w:p>
    <w:sectPr w:rsidR="00ED730F" w:rsidRPr="0079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70F6" w14:textId="77777777" w:rsidR="00F72A86" w:rsidRDefault="00F72A86">
      <w:pPr>
        <w:spacing w:after="0" w:line="240" w:lineRule="auto"/>
      </w:pPr>
      <w:r>
        <w:separator/>
      </w:r>
    </w:p>
  </w:endnote>
  <w:endnote w:type="continuationSeparator" w:id="0">
    <w:p w14:paraId="66FE5DA1" w14:textId="77777777" w:rsidR="00F72A86" w:rsidRDefault="00F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7E67" w14:textId="77777777" w:rsidR="00ED730F" w:rsidRPr="00E75F01" w:rsidRDefault="00ED730F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E75F01">
      <w:rPr>
        <w:rFonts w:ascii="Times New Roman" w:hAnsi="Times New Roman" w:cs="Times New Roman"/>
        <w:sz w:val="20"/>
        <w:szCs w:val="20"/>
      </w:rPr>
      <w:fldChar w:fldCharType="begin"/>
    </w:r>
    <w:r w:rsidRPr="00E75F01">
      <w:rPr>
        <w:rFonts w:ascii="Times New Roman" w:hAnsi="Times New Roman" w:cs="Times New Roman"/>
        <w:sz w:val="20"/>
        <w:szCs w:val="20"/>
      </w:rPr>
      <w:instrText xml:space="preserve"> PAGE </w:instrText>
    </w:r>
    <w:r w:rsidRPr="00E75F01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E75F0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45A5" w14:textId="77777777" w:rsidR="00F72A86" w:rsidRDefault="00F72A86">
      <w:pPr>
        <w:spacing w:after="0" w:line="240" w:lineRule="auto"/>
      </w:pPr>
      <w:r>
        <w:separator/>
      </w:r>
    </w:p>
  </w:footnote>
  <w:footnote w:type="continuationSeparator" w:id="0">
    <w:p w14:paraId="2D635D2F" w14:textId="77777777" w:rsidR="00F72A86" w:rsidRDefault="00F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14"/>
    <w:rsid w:val="001E68A0"/>
    <w:rsid w:val="0048451A"/>
    <w:rsid w:val="0064647A"/>
    <w:rsid w:val="00794AD9"/>
    <w:rsid w:val="007E6414"/>
    <w:rsid w:val="007F086C"/>
    <w:rsid w:val="00E72EC2"/>
    <w:rsid w:val="00E75F01"/>
    <w:rsid w:val="00ED730F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E5E5B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MM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</cp:lastModifiedBy>
  <cp:revision>4</cp:revision>
  <cp:lastPrinted>1899-12-31T23:00:00Z</cp:lastPrinted>
  <dcterms:created xsi:type="dcterms:W3CDTF">2023-11-30T14:27:00Z</dcterms:created>
  <dcterms:modified xsi:type="dcterms:W3CDTF">2024-01-17T09:11:00Z</dcterms:modified>
</cp:coreProperties>
</file>